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7C" w:rsidRPr="00D30090" w:rsidRDefault="000F617C" w:rsidP="000F617C">
      <w:pPr>
        <w:rPr>
          <w:i/>
        </w:rPr>
      </w:pPr>
      <w:r w:rsidRPr="00D30090">
        <w:rPr>
          <w:b/>
          <w:i/>
          <w:sz w:val="48"/>
          <w:szCs w:val="48"/>
        </w:rPr>
        <w:t>MATA Sports Medicine Person of the Year</w:t>
      </w:r>
    </w:p>
    <w:p w:rsidR="000F617C" w:rsidRDefault="000F617C" w:rsidP="000F617C">
      <w:pPr>
        <w:rPr>
          <w:b/>
          <w:i/>
          <w:sz w:val="32"/>
          <w:szCs w:val="32"/>
        </w:rPr>
      </w:pPr>
    </w:p>
    <w:p w:rsidR="000F617C" w:rsidRDefault="000F617C" w:rsidP="000F617C">
      <w:pPr>
        <w:rPr>
          <w:b/>
          <w:i/>
          <w:sz w:val="32"/>
          <w:szCs w:val="32"/>
        </w:rPr>
      </w:pPr>
    </w:p>
    <w:p w:rsidR="000F617C" w:rsidRDefault="000F617C" w:rsidP="000F617C">
      <w:pPr>
        <w:rPr>
          <w:b/>
          <w:i/>
          <w:sz w:val="32"/>
          <w:szCs w:val="32"/>
        </w:rPr>
      </w:pPr>
    </w:p>
    <w:p w:rsidR="000F617C" w:rsidRDefault="000F617C" w:rsidP="000F617C">
      <w:pPr>
        <w:rPr>
          <w:b/>
          <w:i/>
          <w:sz w:val="28"/>
          <w:szCs w:val="28"/>
        </w:rPr>
      </w:pPr>
      <w:r w:rsidRPr="00D30090">
        <w:rPr>
          <w:b/>
          <w:i/>
          <w:sz w:val="32"/>
          <w:szCs w:val="32"/>
        </w:rPr>
        <w:t>Eligibility Requirements</w:t>
      </w:r>
      <w:r w:rsidRPr="00D30090">
        <w:rPr>
          <w:b/>
          <w:i/>
          <w:sz w:val="28"/>
          <w:szCs w:val="28"/>
        </w:rPr>
        <w:t>:</w:t>
      </w:r>
    </w:p>
    <w:p w:rsidR="000F617C" w:rsidRPr="00D30090" w:rsidRDefault="000F617C" w:rsidP="000F617C">
      <w:pPr>
        <w:rPr>
          <w:b/>
          <w:i/>
          <w:sz w:val="28"/>
          <w:szCs w:val="28"/>
        </w:rPr>
      </w:pPr>
      <w:r w:rsidRPr="00D30090">
        <w:rPr>
          <w:b/>
          <w:i/>
          <w:sz w:val="28"/>
          <w:szCs w:val="28"/>
        </w:rPr>
        <w:t xml:space="preserve">  </w:t>
      </w:r>
    </w:p>
    <w:p w:rsidR="000F617C" w:rsidRPr="00D30090" w:rsidRDefault="000F617C" w:rsidP="000F617C">
      <w:pPr>
        <w:rPr>
          <w:sz w:val="24"/>
          <w:szCs w:val="24"/>
        </w:rPr>
      </w:pPr>
      <w:r w:rsidRPr="00D30090">
        <w:rPr>
          <w:sz w:val="24"/>
          <w:szCs w:val="24"/>
        </w:rPr>
        <w:t xml:space="preserve">1.  Exemplary contributions to the profession of athletic training at the local, state, district or national level.  </w:t>
      </w:r>
    </w:p>
    <w:p w:rsidR="000F617C" w:rsidRPr="00D30090" w:rsidRDefault="000F617C" w:rsidP="000F617C">
      <w:pPr>
        <w:rPr>
          <w:sz w:val="24"/>
          <w:szCs w:val="24"/>
        </w:rPr>
      </w:pPr>
      <w:r w:rsidRPr="00D30090">
        <w:rPr>
          <w:sz w:val="24"/>
          <w:szCs w:val="24"/>
        </w:rPr>
        <w:t xml:space="preserve">2.  Exhibit a strong desire to promote the mission of the MATA and/or NATA.  </w:t>
      </w:r>
    </w:p>
    <w:p w:rsidR="000F617C" w:rsidRPr="00D30090" w:rsidRDefault="000F617C" w:rsidP="000F617C">
      <w:pPr>
        <w:rPr>
          <w:sz w:val="24"/>
          <w:szCs w:val="24"/>
        </w:rPr>
      </w:pPr>
      <w:r w:rsidRPr="00D30090">
        <w:rPr>
          <w:sz w:val="24"/>
          <w:szCs w:val="24"/>
        </w:rPr>
        <w:t xml:space="preserve">3.  Consideration will be given to community involvement.  </w:t>
      </w:r>
    </w:p>
    <w:p w:rsidR="000F617C" w:rsidRPr="00D30090" w:rsidRDefault="000F617C" w:rsidP="000F617C">
      <w:pPr>
        <w:rPr>
          <w:sz w:val="24"/>
          <w:szCs w:val="24"/>
        </w:rPr>
      </w:pPr>
      <w:r w:rsidRPr="00D30090">
        <w:rPr>
          <w:sz w:val="24"/>
          <w:szCs w:val="24"/>
        </w:rPr>
        <w:t xml:space="preserve">4.  Candidate does not have to be an allied health care professional (examples of    candidates may include, but are not limited to:  physicians, coaches,    superintendents, news media, etc.).  </w:t>
      </w:r>
    </w:p>
    <w:p w:rsidR="000F617C" w:rsidRDefault="000F617C" w:rsidP="000F617C">
      <w:pPr>
        <w:rPr>
          <w:sz w:val="28"/>
          <w:szCs w:val="28"/>
        </w:rPr>
      </w:pPr>
    </w:p>
    <w:p w:rsidR="000F617C" w:rsidRDefault="000F617C" w:rsidP="000F617C">
      <w:pPr>
        <w:rPr>
          <w:sz w:val="28"/>
          <w:szCs w:val="28"/>
        </w:rPr>
      </w:pPr>
    </w:p>
    <w:p w:rsidR="000F617C" w:rsidRDefault="000F617C" w:rsidP="000F617C">
      <w:pPr>
        <w:rPr>
          <w:b/>
          <w:i/>
          <w:sz w:val="28"/>
          <w:szCs w:val="28"/>
        </w:rPr>
      </w:pPr>
      <w:r w:rsidRPr="00D30090">
        <w:rPr>
          <w:b/>
          <w:i/>
          <w:sz w:val="32"/>
          <w:szCs w:val="32"/>
        </w:rPr>
        <w:t>Nomination Process</w:t>
      </w:r>
      <w:r w:rsidRPr="00D30090">
        <w:rPr>
          <w:b/>
          <w:i/>
          <w:sz w:val="28"/>
          <w:szCs w:val="28"/>
        </w:rPr>
        <w:t xml:space="preserve">: </w:t>
      </w:r>
    </w:p>
    <w:p w:rsidR="000F617C" w:rsidRPr="00D30090" w:rsidRDefault="000F617C" w:rsidP="000F617C">
      <w:pPr>
        <w:rPr>
          <w:b/>
          <w:i/>
          <w:sz w:val="28"/>
          <w:szCs w:val="28"/>
        </w:rPr>
      </w:pPr>
      <w:r w:rsidRPr="00D30090">
        <w:rPr>
          <w:b/>
          <w:i/>
          <w:sz w:val="28"/>
          <w:szCs w:val="28"/>
        </w:rPr>
        <w:t xml:space="preserve"> </w:t>
      </w:r>
    </w:p>
    <w:p w:rsidR="000F617C" w:rsidRPr="00D30090" w:rsidRDefault="000F617C" w:rsidP="000F617C">
      <w:pPr>
        <w:rPr>
          <w:sz w:val="24"/>
          <w:szCs w:val="24"/>
        </w:rPr>
      </w:pPr>
      <w:r w:rsidRPr="00D30090">
        <w:rPr>
          <w:sz w:val="24"/>
          <w:szCs w:val="24"/>
        </w:rPr>
        <w:t xml:space="preserve">1.  Any active MATA member may nominate an individual for this award by sending the   completed application form and 3 letters of recommendation.  </w:t>
      </w:r>
    </w:p>
    <w:p w:rsidR="000F617C" w:rsidRPr="00D30090" w:rsidRDefault="000F617C" w:rsidP="000F617C">
      <w:pPr>
        <w:rPr>
          <w:sz w:val="24"/>
          <w:szCs w:val="24"/>
        </w:rPr>
      </w:pPr>
      <w:r w:rsidRPr="00D30090">
        <w:rPr>
          <w:sz w:val="24"/>
          <w:szCs w:val="24"/>
        </w:rPr>
        <w:t xml:space="preserve">2.  The completed nomination materials must be submitted to the Chairperson of the   Honors and Awards Committee by </w:t>
      </w:r>
      <w:r w:rsidRPr="00D30090">
        <w:rPr>
          <w:b/>
          <w:sz w:val="24"/>
          <w:szCs w:val="24"/>
          <w:u w:val="single"/>
        </w:rPr>
        <w:t xml:space="preserve">April </w:t>
      </w:r>
      <w:proofErr w:type="gramStart"/>
      <w:r w:rsidRPr="00D30090">
        <w:rPr>
          <w:b/>
          <w:sz w:val="24"/>
          <w:szCs w:val="24"/>
          <w:u w:val="single"/>
        </w:rPr>
        <w:t>15th</w:t>
      </w:r>
      <w:r w:rsidRPr="00D30090">
        <w:rPr>
          <w:sz w:val="24"/>
          <w:szCs w:val="24"/>
        </w:rPr>
        <w:t xml:space="preserve"> .</w:t>
      </w:r>
      <w:proofErr w:type="gramEnd"/>
      <w:r w:rsidRPr="00D30090">
        <w:rPr>
          <w:sz w:val="24"/>
          <w:szCs w:val="24"/>
        </w:rPr>
        <w:t xml:space="preserve">  </w:t>
      </w:r>
    </w:p>
    <w:p w:rsidR="000F617C" w:rsidRPr="00D30090" w:rsidRDefault="000F617C" w:rsidP="000F617C">
      <w:pPr>
        <w:rPr>
          <w:sz w:val="24"/>
          <w:szCs w:val="24"/>
        </w:rPr>
      </w:pPr>
      <w:r w:rsidRPr="00D30090">
        <w:rPr>
          <w:sz w:val="24"/>
          <w:szCs w:val="24"/>
        </w:rPr>
        <w:t xml:space="preserve">3.  The members of the Honors and Awards Committee will review the nominations and   submit the names to the MATA Executive Committee.  </w:t>
      </w:r>
    </w:p>
    <w:p w:rsidR="000F617C" w:rsidRPr="00D30090" w:rsidRDefault="000F617C" w:rsidP="000F617C">
      <w:pPr>
        <w:rPr>
          <w:sz w:val="24"/>
          <w:szCs w:val="24"/>
        </w:rPr>
      </w:pPr>
      <w:r w:rsidRPr="00D30090">
        <w:rPr>
          <w:sz w:val="24"/>
          <w:szCs w:val="24"/>
        </w:rPr>
        <w:t xml:space="preserve">4.  The Executive Committee need not select a recipient every year.  </w:t>
      </w:r>
    </w:p>
    <w:p w:rsidR="000F617C" w:rsidRPr="00D30090" w:rsidRDefault="000F617C" w:rsidP="000F617C">
      <w:pPr>
        <w:rPr>
          <w:sz w:val="24"/>
          <w:szCs w:val="24"/>
        </w:rPr>
      </w:pPr>
      <w:r w:rsidRPr="00D30090">
        <w:rPr>
          <w:sz w:val="24"/>
          <w:szCs w:val="24"/>
        </w:rPr>
        <w:t xml:space="preserve">5.  Non-selected nominees will be considered one additional year following the initial   nomination.  </w:t>
      </w:r>
    </w:p>
    <w:p w:rsidR="000F617C" w:rsidRPr="00D30090" w:rsidRDefault="000F617C" w:rsidP="000F617C">
      <w:pPr>
        <w:rPr>
          <w:sz w:val="24"/>
          <w:szCs w:val="24"/>
        </w:rPr>
      </w:pPr>
      <w:r w:rsidRPr="00D30090">
        <w:rPr>
          <w:sz w:val="24"/>
          <w:szCs w:val="24"/>
        </w:rPr>
        <w:t xml:space="preserve">6.  In the event no nomination is received, the Honors and Awards Committee rejects all   nominees, or the Executive committee rejects the nominees, the Honors and   Awards Committee is then responsible for nominating and recommending a   candidate to the Executive Committee.  </w:t>
      </w:r>
    </w:p>
    <w:p w:rsidR="000F617C" w:rsidRDefault="000F617C" w:rsidP="000F617C">
      <w:pPr>
        <w:rPr>
          <w:b/>
          <w:sz w:val="44"/>
          <w:szCs w:val="44"/>
        </w:rPr>
      </w:pPr>
      <w:r w:rsidRPr="00D30090">
        <w:rPr>
          <w:sz w:val="24"/>
          <w:szCs w:val="24"/>
        </w:rPr>
        <w:t>7.  The actions of the Executive Committee are to remain private with the exception of   announcing the recipient or the decision not to present the award.</w:t>
      </w:r>
      <w:r>
        <w:rPr>
          <w:b/>
          <w:sz w:val="44"/>
          <w:szCs w:val="44"/>
        </w:rPr>
        <w:br w:type="page"/>
      </w:r>
    </w:p>
    <w:p w:rsidR="0076696A" w:rsidRDefault="001A54A3">
      <w:pPr>
        <w:spacing w:before="39"/>
        <w:ind w:left="2563" w:right="2187"/>
        <w:jc w:val="center"/>
        <w:rPr>
          <w:sz w:val="44"/>
          <w:szCs w:val="44"/>
        </w:rPr>
      </w:pPr>
      <w:r>
        <w:rPr>
          <w:noProof/>
        </w:rPr>
        <w:lastRenderedPageBreak/>
        <mc:AlternateContent>
          <mc:Choice Requires="wpg">
            <w:drawing>
              <wp:anchor distT="0" distB="0" distL="114300" distR="114300" simplePos="0" relativeHeight="251642368" behindDoc="1" locked="0" layoutInCell="1" allowOverlap="1">
                <wp:simplePos x="0" y="0"/>
                <wp:positionH relativeFrom="page">
                  <wp:posOffset>914400</wp:posOffset>
                </wp:positionH>
                <wp:positionV relativeFrom="page">
                  <wp:posOffset>7110095</wp:posOffset>
                </wp:positionV>
                <wp:extent cx="5865495" cy="0"/>
                <wp:effectExtent l="0" t="0" r="14605" b="14605"/>
                <wp:wrapNone/>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0"/>
                          <a:chOff x="1440" y="11198"/>
                          <a:chExt cx="9237" cy="0"/>
                        </a:xfrm>
                      </wpg:grpSpPr>
                      <wps:wsp>
                        <wps:cNvPr id="98" name="Freeform 87"/>
                        <wps:cNvSpPr>
                          <a:spLocks/>
                        </wps:cNvSpPr>
                        <wps:spPr bwMode="auto">
                          <a:xfrm>
                            <a:off x="1440" y="11198"/>
                            <a:ext cx="9237" cy="0"/>
                          </a:xfrm>
                          <a:custGeom>
                            <a:avLst/>
                            <a:gdLst>
                              <a:gd name="T0" fmla="+- 0 1440 1440"/>
                              <a:gd name="T1" fmla="*/ T0 w 9237"/>
                              <a:gd name="T2" fmla="+- 0 10677 1440"/>
                              <a:gd name="T3" fmla="*/ T2 w 9237"/>
                            </a:gdLst>
                            <a:ahLst/>
                            <a:cxnLst>
                              <a:cxn ang="0">
                                <a:pos x="T1" y="0"/>
                              </a:cxn>
                              <a:cxn ang="0">
                                <a:pos x="T3" y="0"/>
                              </a:cxn>
                            </a:cxnLst>
                            <a:rect l="0" t="0" r="r" b="b"/>
                            <a:pathLst>
                              <a:path w="9237">
                                <a:moveTo>
                                  <a:pt x="0" y="0"/>
                                </a:moveTo>
                                <a:lnTo>
                                  <a:pt x="9237"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1E80D" id="Group 86" o:spid="_x0000_s1026" style="position:absolute;margin-left:1in;margin-top:559.85pt;width:461.85pt;height:0;z-index:-251674112;mso-position-horizontal-relative:page;mso-position-vertical-relative:page" coordorigin="1440,11198" coordsize="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">
                <v:shape id="Freeform 87" o:spid="_x0000_s1027" style="position:absolute;left:1440;top:11198;width:9237;height:0;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" path="m,l9237,e" filled="f" strokeweight=".19725mm">
                  <v:path arrowok="t" o:connecttype="custom" o:connectlocs="0,0;9237,0" o:connectangles="0,0"/>
                </v:shape>
                <w10:wrap anchorx="page" anchory="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914400</wp:posOffset>
                </wp:positionH>
                <wp:positionV relativeFrom="page">
                  <wp:posOffset>6701155</wp:posOffset>
                </wp:positionV>
                <wp:extent cx="5865495" cy="0"/>
                <wp:effectExtent l="0" t="0" r="14605" b="17145"/>
                <wp:wrapNone/>
                <wp:docPr id="9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0"/>
                          <a:chOff x="1440" y="10553"/>
                          <a:chExt cx="9237" cy="0"/>
                        </a:xfrm>
                      </wpg:grpSpPr>
                      <wps:wsp>
                        <wps:cNvPr id="96" name="Freeform 85"/>
                        <wps:cNvSpPr>
                          <a:spLocks/>
                        </wps:cNvSpPr>
                        <wps:spPr bwMode="auto">
                          <a:xfrm>
                            <a:off x="1440" y="10553"/>
                            <a:ext cx="9237" cy="0"/>
                          </a:xfrm>
                          <a:custGeom>
                            <a:avLst/>
                            <a:gdLst>
                              <a:gd name="T0" fmla="+- 0 1440 1440"/>
                              <a:gd name="T1" fmla="*/ T0 w 9237"/>
                              <a:gd name="T2" fmla="+- 0 10677 1440"/>
                              <a:gd name="T3" fmla="*/ T2 w 9237"/>
                            </a:gdLst>
                            <a:ahLst/>
                            <a:cxnLst>
                              <a:cxn ang="0">
                                <a:pos x="T1" y="0"/>
                              </a:cxn>
                              <a:cxn ang="0">
                                <a:pos x="T3" y="0"/>
                              </a:cxn>
                            </a:cxnLst>
                            <a:rect l="0" t="0" r="r" b="b"/>
                            <a:pathLst>
                              <a:path w="9237">
                                <a:moveTo>
                                  <a:pt x="0" y="0"/>
                                </a:moveTo>
                                <a:lnTo>
                                  <a:pt x="9237"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FCF45" id="Group 84" o:spid="_x0000_s1026" style="position:absolute;margin-left:1in;margin-top:527.65pt;width:461.85pt;height:0;z-index:-251675136;mso-position-horizontal-relative:page;mso-position-vertical-relative:page" coordorigin="1440,10553" coordsize="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">
                <v:shape id="Freeform 85" o:spid="_x0000_s1027" style="position:absolute;left:1440;top:10553;width:9237;height:0;visibility:visible;mso-wrap-style:square;v-text-anchor:top" coordsize="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" path="m,l9237,e" filled="f" strokeweight=".19725mm">
                  <v:path arrowok="t" o:connecttype="custom" o:connectlocs="0,0;9237,0" o:connectangles="0,0"/>
                </v:shape>
                <w10:wrap anchorx="page" anchory="page"/>
              </v:group>
            </w:pict>
          </mc:Fallback>
        </mc:AlternateContent>
      </w:r>
      <w:r>
        <w:rPr>
          <w:b/>
          <w:sz w:val="44"/>
          <w:szCs w:val="44"/>
        </w:rPr>
        <w:t>Application for MATA</w:t>
      </w:r>
    </w:p>
    <w:p w:rsidR="0076696A" w:rsidRDefault="000F617C">
      <w:pPr>
        <w:spacing w:line="400" w:lineRule="exact"/>
        <w:ind w:left="2573" w:right="2194"/>
        <w:jc w:val="center"/>
        <w:rPr>
          <w:sz w:val="36"/>
          <w:szCs w:val="36"/>
        </w:rPr>
      </w:pPr>
      <w:r>
        <w:rPr>
          <w:b/>
          <w:sz w:val="36"/>
          <w:szCs w:val="36"/>
        </w:rPr>
        <w:t>Sports Medicine Person</w:t>
      </w:r>
      <w:r w:rsidR="001A54A3">
        <w:rPr>
          <w:b/>
          <w:sz w:val="36"/>
          <w:szCs w:val="36"/>
        </w:rPr>
        <w:t xml:space="preserve"> of the Year</w:t>
      </w:r>
    </w:p>
    <w:p w:rsidR="0076696A" w:rsidRDefault="0076696A">
      <w:pPr>
        <w:spacing w:before="14" w:line="260" w:lineRule="exact"/>
        <w:rPr>
          <w:sz w:val="26"/>
          <w:szCs w:val="26"/>
        </w:rPr>
      </w:pPr>
    </w:p>
    <w:p w:rsidR="0076696A" w:rsidRDefault="001A54A3">
      <w:pPr>
        <w:ind w:left="3059" w:right="2679"/>
        <w:jc w:val="center"/>
        <w:rPr>
          <w:sz w:val="24"/>
          <w:szCs w:val="24"/>
        </w:rPr>
      </w:pPr>
      <w:r>
        <w:rPr>
          <w:sz w:val="24"/>
          <w:szCs w:val="24"/>
        </w:rPr>
        <w:t>Please type or print all info</w:t>
      </w:r>
      <w:r>
        <w:rPr>
          <w:spacing w:val="2"/>
          <w:sz w:val="24"/>
          <w:szCs w:val="24"/>
        </w:rPr>
        <w:t>r</w:t>
      </w:r>
      <w:r>
        <w:rPr>
          <w:spacing w:val="-2"/>
          <w:sz w:val="24"/>
          <w:szCs w:val="24"/>
        </w:rPr>
        <w:t>m</w:t>
      </w:r>
      <w:r>
        <w:rPr>
          <w:sz w:val="24"/>
          <w:szCs w:val="24"/>
        </w:rPr>
        <w:t>ation</w:t>
      </w:r>
    </w:p>
    <w:p w:rsidR="0076696A" w:rsidRDefault="001A54A3">
      <w:pPr>
        <w:tabs>
          <w:tab w:val="left" w:pos="3500"/>
        </w:tabs>
        <w:spacing w:before="3" w:line="640" w:lineRule="atLeast"/>
        <w:ind w:left="100" w:right="4616"/>
        <w:rPr>
          <w:sz w:val="28"/>
          <w:szCs w:val="28"/>
        </w:rPr>
      </w:pPr>
      <w:r>
        <w:rPr>
          <w:sz w:val="28"/>
          <w:szCs w:val="28"/>
        </w:rPr>
        <w:t>TO</w:t>
      </w:r>
      <w:r>
        <w:rPr>
          <w:spacing w:val="-4"/>
          <w:sz w:val="28"/>
          <w:szCs w:val="28"/>
        </w:rPr>
        <w:t xml:space="preserve"> </w:t>
      </w:r>
      <w:r>
        <w:rPr>
          <w:sz w:val="28"/>
          <w:szCs w:val="28"/>
        </w:rPr>
        <w:t>BE COMPLETED</w:t>
      </w:r>
      <w:r>
        <w:rPr>
          <w:spacing w:val="-17"/>
          <w:sz w:val="28"/>
          <w:szCs w:val="28"/>
        </w:rPr>
        <w:t xml:space="preserve"> </w:t>
      </w:r>
      <w:r>
        <w:rPr>
          <w:sz w:val="28"/>
          <w:szCs w:val="28"/>
        </w:rPr>
        <w:t>BY</w:t>
      </w:r>
      <w:r>
        <w:rPr>
          <w:spacing w:val="-4"/>
          <w:sz w:val="28"/>
          <w:szCs w:val="28"/>
        </w:rPr>
        <w:t xml:space="preserve"> </w:t>
      </w:r>
      <w:r>
        <w:rPr>
          <w:sz w:val="28"/>
          <w:szCs w:val="28"/>
        </w:rPr>
        <w:t xml:space="preserve">SPONSOR: Date:  </w:t>
      </w:r>
      <w:r>
        <w:rPr>
          <w:w w:val="99"/>
          <w:sz w:val="28"/>
          <w:szCs w:val="28"/>
          <w:u w:val="single" w:color="000000"/>
        </w:rPr>
        <w:t xml:space="preserve"> </w:t>
      </w:r>
      <w:r>
        <w:rPr>
          <w:sz w:val="28"/>
          <w:szCs w:val="28"/>
          <w:u w:val="single" w:color="000000"/>
        </w:rPr>
        <w:tab/>
      </w:r>
    </w:p>
    <w:p w:rsidR="0076696A" w:rsidRDefault="0076696A">
      <w:pPr>
        <w:spacing w:before="19" w:line="280" w:lineRule="exact"/>
        <w:rPr>
          <w:sz w:val="28"/>
          <w:szCs w:val="28"/>
        </w:rPr>
      </w:pPr>
    </w:p>
    <w:p w:rsidR="0076696A" w:rsidRDefault="001A54A3">
      <w:pPr>
        <w:tabs>
          <w:tab w:val="left" w:pos="7680"/>
        </w:tabs>
        <w:spacing w:before="23" w:line="300" w:lineRule="exact"/>
        <w:ind w:left="100"/>
        <w:rPr>
          <w:sz w:val="28"/>
          <w:szCs w:val="28"/>
        </w:rPr>
      </w:pPr>
      <w:r>
        <w:rPr>
          <w:w w:val="99"/>
          <w:position w:val="-1"/>
          <w:sz w:val="28"/>
          <w:szCs w:val="28"/>
        </w:rPr>
        <w:t>Name</w:t>
      </w:r>
      <w:r>
        <w:rPr>
          <w:position w:val="-1"/>
          <w:sz w:val="28"/>
          <w:szCs w:val="28"/>
        </w:rPr>
        <w:t xml:space="preserve"> </w:t>
      </w:r>
      <w:r>
        <w:rPr>
          <w:w w:val="99"/>
          <w:position w:val="-1"/>
          <w:sz w:val="28"/>
          <w:szCs w:val="28"/>
        </w:rPr>
        <w:t>of</w:t>
      </w:r>
      <w:r>
        <w:rPr>
          <w:position w:val="-1"/>
          <w:sz w:val="28"/>
          <w:szCs w:val="28"/>
        </w:rPr>
        <w:t xml:space="preserve"> </w:t>
      </w:r>
      <w:r>
        <w:rPr>
          <w:w w:val="99"/>
          <w:position w:val="-1"/>
          <w:sz w:val="28"/>
          <w:szCs w:val="28"/>
        </w:rPr>
        <w:t>sponsor:</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76696A" w:rsidRDefault="0076696A">
      <w:pPr>
        <w:spacing w:before="5" w:line="100" w:lineRule="exact"/>
        <w:rPr>
          <w:sz w:val="10"/>
          <w:szCs w:val="10"/>
        </w:rPr>
      </w:pPr>
    </w:p>
    <w:p w:rsidR="0076696A" w:rsidRDefault="0076696A">
      <w:pPr>
        <w:spacing w:line="200" w:lineRule="exact"/>
      </w:pPr>
    </w:p>
    <w:p w:rsidR="0076696A" w:rsidRDefault="001A54A3">
      <w:pPr>
        <w:tabs>
          <w:tab w:val="left" w:pos="7660"/>
        </w:tabs>
        <w:spacing w:before="23" w:line="300" w:lineRule="exact"/>
        <w:ind w:left="100"/>
        <w:rPr>
          <w:sz w:val="28"/>
          <w:szCs w:val="28"/>
        </w:rPr>
      </w:pPr>
      <w:r>
        <w:rPr>
          <w:w w:val="99"/>
          <w:position w:val="-1"/>
          <w:sz w:val="28"/>
          <w:szCs w:val="28"/>
        </w:rPr>
        <w:t>Posit</w:t>
      </w:r>
      <w:r>
        <w:rPr>
          <w:spacing w:val="-1"/>
          <w:w w:val="99"/>
          <w:position w:val="-1"/>
          <w:sz w:val="28"/>
          <w:szCs w:val="28"/>
        </w:rPr>
        <w:t>i</w:t>
      </w:r>
      <w:r>
        <w:rPr>
          <w:w w:val="99"/>
          <w:position w:val="-1"/>
          <w:sz w:val="28"/>
          <w:szCs w:val="28"/>
        </w:rPr>
        <w:t>on:</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76696A" w:rsidRDefault="0076696A">
      <w:pPr>
        <w:spacing w:before="3" w:line="100" w:lineRule="exact"/>
        <w:rPr>
          <w:sz w:val="10"/>
          <w:szCs w:val="10"/>
        </w:rPr>
      </w:pPr>
    </w:p>
    <w:p w:rsidR="0076696A" w:rsidRDefault="0076696A">
      <w:pPr>
        <w:spacing w:line="200" w:lineRule="exact"/>
      </w:pPr>
    </w:p>
    <w:p w:rsidR="0076696A" w:rsidRDefault="001A54A3">
      <w:pPr>
        <w:tabs>
          <w:tab w:val="left" w:pos="7640"/>
        </w:tabs>
        <w:spacing w:before="23" w:line="300" w:lineRule="exact"/>
        <w:ind w:left="100"/>
        <w:rPr>
          <w:sz w:val="28"/>
          <w:szCs w:val="28"/>
        </w:rPr>
      </w:pPr>
      <w:r>
        <w:rPr>
          <w:position w:val="-1"/>
          <w:sz w:val="28"/>
          <w:szCs w:val="28"/>
        </w:rPr>
        <w:t xml:space="preserve">Place </w:t>
      </w:r>
      <w:r>
        <w:rPr>
          <w:w w:val="99"/>
          <w:position w:val="-1"/>
          <w:sz w:val="28"/>
          <w:szCs w:val="28"/>
        </w:rPr>
        <w:t>of</w:t>
      </w:r>
      <w:r>
        <w:rPr>
          <w:position w:val="-1"/>
          <w:sz w:val="28"/>
          <w:szCs w:val="28"/>
        </w:rPr>
        <w:t xml:space="preserve"> E</w:t>
      </w:r>
      <w:r>
        <w:rPr>
          <w:spacing w:val="-2"/>
          <w:position w:val="-1"/>
          <w:sz w:val="28"/>
          <w:szCs w:val="28"/>
        </w:rPr>
        <w:t>m</w:t>
      </w:r>
      <w:r>
        <w:rPr>
          <w:w w:val="99"/>
          <w:position w:val="-1"/>
          <w:sz w:val="28"/>
          <w:szCs w:val="28"/>
        </w:rPr>
        <w:t>ploy</w:t>
      </w:r>
      <w:r>
        <w:rPr>
          <w:spacing w:val="-2"/>
          <w:w w:val="99"/>
          <w:position w:val="-1"/>
          <w:sz w:val="28"/>
          <w:szCs w:val="28"/>
        </w:rPr>
        <w:t>m</w:t>
      </w:r>
      <w:r>
        <w:rPr>
          <w:position w:val="-1"/>
          <w:sz w:val="28"/>
          <w:szCs w:val="28"/>
        </w:rPr>
        <w:t xml:space="preserve">ent:  </w:t>
      </w:r>
      <w:r>
        <w:rPr>
          <w:w w:val="99"/>
          <w:position w:val="-1"/>
          <w:sz w:val="28"/>
          <w:szCs w:val="28"/>
          <w:u w:val="single" w:color="000000"/>
        </w:rPr>
        <w:t xml:space="preserve"> </w:t>
      </w:r>
      <w:r>
        <w:rPr>
          <w:position w:val="-1"/>
          <w:sz w:val="28"/>
          <w:szCs w:val="28"/>
          <w:u w:val="single" w:color="000000"/>
        </w:rPr>
        <w:tab/>
      </w:r>
    </w:p>
    <w:p w:rsidR="0076696A" w:rsidRDefault="0076696A">
      <w:pPr>
        <w:spacing w:before="5" w:line="100" w:lineRule="exact"/>
        <w:rPr>
          <w:sz w:val="10"/>
          <w:szCs w:val="10"/>
        </w:rPr>
      </w:pPr>
    </w:p>
    <w:p w:rsidR="0076696A" w:rsidRDefault="0076696A">
      <w:pPr>
        <w:spacing w:line="200" w:lineRule="exact"/>
      </w:pPr>
    </w:p>
    <w:p w:rsidR="0076696A" w:rsidRDefault="001A54A3">
      <w:pPr>
        <w:tabs>
          <w:tab w:val="left" w:pos="7660"/>
        </w:tabs>
        <w:spacing w:before="23" w:line="300" w:lineRule="exact"/>
        <w:ind w:left="100"/>
        <w:rPr>
          <w:sz w:val="28"/>
          <w:szCs w:val="28"/>
        </w:rPr>
      </w:pPr>
      <w:r>
        <w:rPr>
          <w:noProof/>
        </w:rPr>
        <mc:AlternateContent>
          <mc:Choice Requires="wpg">
            <w:drawing>
              <wp:anchor distT="0" distB="0" distL="114300" distR="114300" simplePos="0" relativeHeight="251636224" behindDoc="1" locked="0" layoutInCell="1" allowOverlap="1">
                <wp:simplePos x="0" y="0"/>
                <wp:positionH relativeFrom="page">
                  <wp:posOffset>914400</wp:posOffset>
                </wp:positionH>
                <wp:positionV relativeFrom="paragraph">
                  <wp:posOffset>624205</wp:posOffset>
                </wp:positionV>
                <wp:extent cx="4888865" cy="0"/>
                <wp:effectExtent l="0" t="1905" r="13335" b="10795"/>
                <wp:wrapNone/>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8865" cy="0"/>
                          <a:chOff x="1440" y="984"/>
                          <a:chExt cx="7700" cy="0"/>
                        </a:xfrm>
                      </wpg:grpSpPr>
                      <wps:wsp>
                        <wps:cNvPr id="94" name="Freeform 83"/>
                        <wps:cNvSpPr>
                          <a:spLocks/>
                        </wps:cNvSpPr>
                        <wps:spPr bwMode="auto">
                          <a:xfrm>
                            <a:off x="1440" y="984"/>
                            <a:ext cx="7700" cy="0"/>
                          </a:xfrm>
                          <a:custGeom>
                            <a:avLst/>
                            <a:gdLst>
                              <a:gd name="T0" fmla="+- 0 1440 1440"/>
                              <a:gd name="T1" fmla="*/ T0 w 7700"/>
                              <a:gd name="T2" fmla="+- 0 9140 1440"/>
                              <a:gd name="T3" fmla="*/ T2 w 7700"/>
                            </a:gdLst>
                            <a:ahLst/>
                            <a:cxnLst>
                              <a:cxn ang="0">
                                <a:pos x="T1" y="0"/>
                              </a:cxn>
                              <a:cxn ang="0">
                                <a:pos x="T3" y="0"/>
                              </a:cxn>
                            </a:cxnLst>
                            <a:rect l="0" t="0" r="r" b="b"/>
                            <a:pathLst>
                              <a:path w="7700">
                                <a:moveTo>
                                  <a:pt x="0" y="0"/>
                                </a:moveTo>
                                <a:lnTo>
                                  <a:pt x="7700"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9F73A" id="Group 82" o:spid="_x0000_s1026" style="position:absolute;margin-left:1in;margin-top:49.15pt;width:384.95pt;height:0;z-index:-251680256;mso-position-horizontal-relative:page" coordorigin="1440,984" coordsize="7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">
                <v:shape id="Freeform 83" o:spid="_x0000_s1027" style="position:absolute;left:1440;top:984;width:7700;height:0;visibility:visible;mso-wrap-style:square;v-text-anchor:top" coordsize="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" path="m,l7700,e" filled="f" strokeweight=".19725mm">
                  <v:path arrowok="t" o:connecttype="custom" o:connectlocs="0,0;7700,0" o:connectangles="0,0"/>
                </v:shape>
                <w10:wrap anchorx="page"/>
              </v:group>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914400</wp:posOffset>
                </wp:positionH>
                <wp:positionV relativeFrom="paragraph">
                  <wp:posOffset>1032510</wp:posOffset>
                </wp:positionV>
                <wp:extent cx="4888865" cy="0"/>
                <wp:effectExtent l="0" t="3810" r="13335" b="8890"/>
                <wp:wrapNone/>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8865" cy="0"/>
                          <a:chOff x="1440" y="1627"/>
                          <a:chExt cx="7700" cy="0"/>
                        </a:xfrm>
                      </wpg:grpSpPr>
                      <wps:wsp>
                        <wps:cNvPr id="92" name="Freeform 81"/>
                        <wps:cNvSpPr>
                          <a:spLocks/>
                        </wps:cNvSpPr>
                        <wps:spPr bwMode="auto">
                          <a:xfrm>
                            <a:off x="1440" y="1627"/>
                            <a:ext cx="7700" cy="0"/>
                          </a:xfrm>
                          <a:custGeom>
                            <a:avLst/>
                            <a:gdLst>
                              <a:gd name="T0" fmla="+- 0 1440 1440"/>
                              <a:gd name="T1" fmla="*/ T0 w 7700"/>
                              <a:gd name="T2" fmla="+- 0 9140 1440"/>
                              <a:gd name="T3" fmla="*/ T2 w 7700"/>
                            </a:gdLst>
                            <a:ahLst/>
                            <a:cxnLst>
                              <a:cxn ang="0">
                                <a:pos x="T1" y="0"/>
                              </a:cxn>
                              <a:cxn ang="0">
                                <a:pos x="T3" y="0"/>
                              </a:cxn>
                            </a:cxnLst>
                            <a:rect l="0" t="0" r="r" b="b"/>
                            <a:pathLst>
                              <a:path w="7700">
                                <a:moveTo>
                                  <a:pt x="0" y="0"/>
                                </a:moveTo>
                                <a:lnTo>
                                  <a:pt x="7700"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F1FE3" id="Group 80" o:spid="_x0000_s1026" style="position:absolute;margin-left:1in;margin-top:81.3pt;width:384.95pt;height:0;z-index:-251679232;mso-position-horizontal-relative:page" coordorigin="1440,1627" coordsize="7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">
                <v:shape id="Freeform 81" o:spid="_x0000_s1027" style="position:absolute;left:1440;top:1627;width:7700;height:0;visibility:visible;mso-wrap-style:square;v-text-anchor:top" coordsize="7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" path="m,l7700,e" filled="f" strokeweight=".19725mm">
                  <v:path arrowok="t" o:connecttype="custom" o:connectlocs="0,0;7700,0" o:connectangles="0,0"/>
                </v:shape>
                <w10:wrap anchorx="page"/>
              </v:group>
            </w:pict>
          </mc:Fallback>
        </mc:AlternateContent>
      </w:r>
      <w:r>
        <w:rPr>
          <w:w w:val="99"/>
          <w:position w:val="-1"/>
          <w:sz w:val="28"/>
          <w:szCs w:val="28"/>
        </w:rPr>
        <w:t>Address:</w:t>
      </w:r>
      <w:r>
        <w:rPr>
          <w:position w:val="-1"/>
          <w:sz w:val="28"/>
          <w:szCs w:val="28"/>
        </w:rPr>
        <w:t xml:space="preserve">  </w:t>
      </w:r>
      <w:r>
        <w:rPr>
          <w:w w:val="99"/>
          <w:position w:val="-1"/>
          <w:sz w:val="28"/>
          <w:szCs w:val="28"/>
          <w:u w:val="single" w:color="000000"/>
        </w:rPr>
        <w:t xml:space="preserve"> </w:t>
      </w:r>
      <w:r>
        <w:rPr>
          <w:position w:val="-1"/>
          <w:sz w:val="28"/>
          <w:szCs w:val="28"/>
          <w:u w:val="single" w:color="000000"/>
        </w:rPr>
        <w:tab/>
      </w:r>
    </w:p>
    <w:p w:rsidR="0076696A" w:rsidRDefault="0076696A">
      <w:pPr>
        <w:spacing w:before="2" w:line="180" w:lineRule="exact"/>
        <w:rPr>
          <w:sz w:val="19"/>
          <w:szCs w:val="19"/>
        </w:rPr>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1A54A3">
      <w:pPr>
        <w:spacing w:before="23" w:line="300" w:lineRule="exact"/>
        <w:ind w:left="100"/>
        <w:rPr>
          <w:sz w:val="28"/>
          <w:szCs w:val="28"/>
        </w:rPr>
      </w:pPr>
      <w:r>
        <w:rPr>
          <w:noProof/>
        </w:rPr>
        <mc:AlternateContent>
          <mc:Choice Requires="wpg">
            <w:drawing>
              <wp:anchor distT="0" distB="0" distL="114300" distR="114300" simplePos="0" relativeHeight="251638272" behindDoc="1" locked="0" layoutInCell="1" allowOverlap="1">
                <wp:simplePos x="0" y="0"/>
                <wp:positionH relativeFrom="page">
                  <wp:posOffset>1831975</wp:posOffset>
                </wp:positionH>
                <wp:positionV relativeFrom="paragraph">
                  <wp:posOffset>215265</wp:posOffset>
                </wp:positionV>
                <wp:extent cx="2667635" cy="0"/>
                <wp:effectExtent l="3175" t="0" r="8890" b="13335"/>
                <wp:wrapNone/>
                <wp:docPr id="8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0"/>
                          <a:chOff x="2886" y="339"/>
                          <a:chExt cx="4202" cy="0"/>
                        </a:xfrm>
                      </wpg:grpSpPr>
                      <wps:wsp>
                        <wps:cNvPr id="90" name="Freeform 79"/>
                        <wps:cNvSpPr>
                          <a:spLocks/>
                        </wps:cNvSpPr>
                        <wps:spPr bwMode="auto">
                          <a:xfrm>
                            <a:off x="2886" y="339"/>
                            <a:ext cx="4202" cy="0"/>
                          </a:xfrm>
                          <a:custGeom>
                            <a:avLst/>
                            <a:gdLst>
                              <a:gd name="T0" fmla="+- 0 2886 2886"/>
                              <a:gd name="T1" fmla="*/ T0 w 4202"/>
                              <a:gd name="T2" fmla="+- 0 7088 2886"/>
                              <a:gd name="T3" fmla="*/ T2 w 4202"/>
                            </a:gdLst>
                            <a:ahLst/>
                            <a:cxnLst>
                              <a:cxn ang="0">
                                <a:pos x="T1" y="0"/>
                              </a:cxn>
                              <a:cxn ang="0">
                                <a:pos x="T3" y="0"/>
                              </a:cxn>
                            </a:cxnLst>
                            <a:rect l="0" t="0" r="r" b="b"/>
                            <a:pathLst>
                              <a:path w="4202">
                                <a:moveTo>
                                  <a:pt x="0" y="0"/>
                                </a:moveTo>
                                <a:lnTo>
                                  <a:pt x="4202"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9366" id="Group 78" o:spid="_x0000_s1026" style="position:absolute;margin-left:144.25pt;margin-top:16.95pt;width:210.05pt;height:0;z-index:-251678208;mso-position-horizontal-relative:page" coordorigin="2886,339" coordsize="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">
                <v:shape id="Freeform 79" o:spid="_x0000_s1027" style="position:absolute;left:2886;top:339;width:4202;height:0;visibility:visible;mso-wrap-style:square;v-text-anchor:top" coordsize="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" path="m,l4202,e" filled="f" strokeweight=".19725mm">
                  <v:path arrowok="t" o:connecttype="custom" o:connectlocs="0,0;4202,0" o:connectangles="0,0"/>
                </v:shape>
                <w10:wrap anchorx="page"/>
              </v:group>
            </w:pict>
          </mc:Fallback>
        </mc:AlternateContent>
      </w:r>
      <w:r>
        <w:rPr>
          <w:position w:val="-1"/>
          <w:sz w:val="28"/>
          <w:szCs w:val="28"/>
        </w:rPr>
        <w:t>Phone:</w:t>
      </w:r>
      <w:r>
        <w:rPr>
          <w:spacing w:val="62"/>
          <w:position w:val="-1"/>
          <w:sz w:val="28"/>
          <w:szCs w:val="28"/>
        </w:rPr>
        <w:t xml:space="preserve"> </w:t>
      </w:r>
      <w:r>
        <w:rPr>
          <w:position w:val="-1"/>
          <w:sz w:val="28"/>
          <w:szCs w:val="28"/>
        </w:rPr>
        <w:t>(H)</w:t>
      </w:r>
    </w:p>
    <w:p w:rsidR="0076696A" w:rsidRDefault="0076696A">
      <w:pPr>
        <w:spacing w:before="3" w:line="100" w:lineRule="exact"/>
        <w:rPr>
          <w:sz w:val="10"/>
          <w:szCs w:val="10"/>
        </w:rPr>
      </w:pPr>
    </w:p>
    <w:p w:rsidR="0076696A" w:rsidRDefault="0076696A">
      <w:pPr>
        <w:spacing w:line="200" w:lineRule="exact"/>
      </w:pPr>
    </w:p>
    <w:p w:rsidR="0076696A" w:rsidRDefault="001A54A3">
      <w:pPr>
        <w:spacing w:before="23" w:line="300" w:lineRule="exact"/>
        <w:ind w:left="1029"/>
        <w:rPr>
          <w:sz w:val="28"/>
          <w:szCs w:val="28"/>
        </w:rPr>
      </w:pPr>
      <w:r>
        <w:rPr>
          <w:noProof/>
        </w:rPr>
        <mc:AlternateContent>
          <mc:Choice Requires="wpg">
            <w:drawing>
              <wp:anchor distT="0" distB="0" distL="114300" distR="114300" simplePos="0" relativeHeight="251639296" behindDoc="1" locked="0" layoutInCell="1" allowOverlap="1">
                <wp:simplePos x="0" y="0"/>
                <wp:positionH relativeFrom="page">
                  <wp:posOffset>1878330</wp:posOffset>
                </wp:positionH>
                <wp:positionV relativeFrom="paragraph">
                  <wp:posOffset>215265</wp:posOffset>
                </wp:positionV>
                <wp:extent cx="2666365" cy="0"/>
                <wp:effectExtent l="0" t="0" r="14605" b="13335"/>
                <wp:wrapNone/>
                <wp:docPr id="8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6365" cy="0"/>
                          <a:chOff x="2959" y="339"/>
                          <a:chExt cx="4200" cy="0"/>
                        </a:xfrm>
                      </wpg:grpSpPr>
                      <wps:wsp>
                        <wps:cNvPr id="88" name="Freeform 77"/>
                        <wps:cNvSpPr>
                          <a:spLocks/>
                        </wps:cNvSpPr>
                        <wps:spPr bwMode="auto">
                          <a:xfrm>
                            <a:off x="2959" y="339"/>
                            <a:ext cx="4200" cy="0"/>
                          </a:xfrm>
                          <a:custGeom>
                            <a:avLst/>
                            <a:gdLst>
                              <a:gd name="T0" fmla="+- 0 2959 2959"/>
                              <a:gd name="T1" fmla="*/ T0 w 4200"/>
                              <a:gd name="T2" fmla="+- 0 7159 2959"/>
                              <a:gd name="T3" fmla="*/ T2 w 4200"/>
                            </a:gdLst>
                            <a:ahLst/>
                            <a:cxnLst>
                              <a:cxn ang="0">
                                <a:pos x="T1" y="0"/>
                              </a:cxn>
                              <a:cxn ang="0">
                                <a:pos x="T3" y="0"/>
                              </a:cxn>
                            </a:cxnLst>
                            <a:rect l="0" t="0" r="r" b="b"/>
                            <a:pathLst>
                              <a:path w="4200">
                                <a:moveTo>
                                  <a:pt x="0" y="0"/>
                                </a:moveTo>
                                <a:lnTo>
                                  <a:pt x="4200"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67CF2" id="Group 76" o:spid="_x0000_s1026" style="position:absolute;margin-left:147.9pt;margin-top:16.95pt;width:209.95pt;height:0;z-index:-251677184;mso-position-horizontal-relative:page" coordorigin="2959,339" coordsize="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">
                <v:shape id="Freeform 77" o:spid="_x0000_s1027" style="position:absolute;left:2959;top:339;width:4200;height:0;visibility:visible;mso-wrap-style:square;v-text-anchor:top" coordsize="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" path="m,l4200,e" filled="f" strokeweight=".19725mm">
                  <v:path arrowok="t" o:connecttype="custom" o:connectlocs="0,0;4200,0" o:connectangles="0,0"/>
                </v:shape>
                <w10:wrap anchorx="page"/>
              </v:group>
            </w:pict>
          </mc:Fallback>
        </mc:AlternateContent>
      </w:r>
      <w:r>
        <w:rPr>
          <w:position w:val="-1"/>
          <w:sz w:val="28"/>
          <w:szCs w:val="28"/>
        </w:rPr>
        <w:t>(W)</w:t>
      </w:r>
    </w:p>
    <w:p w:rsidR="0076696A" w:rsidRDefault="0076696A">
      <w:pPr>
        <w:spacing w:before="5" w:line="100" w:lineRule="exact"/>
        <w:rPr>
          <w:sz w:val="10"/>
          <w:szCs w:val="10"/>
        </w:rPr>
      </w:pPr>
    </w:p>
    <w:p w:rsidR="0076696A" w:rsidRDefault="0076696A">
      <w:pPr>
        <w:spacing w:line="200" w:lineRule="exact"/>
      </w:pPr>
    </w:p>
    <w:p w:rsidR="0076696A" w:rsidRDefault="001A54A3">
      <w:pPr>
        <w:spacing w:before="23" w:line="300" w:lineRule="exact"/>
        <w:ind w:left="100"/>
        <w:rPr>
          <w:sz w:val="28"/>
          <w:szCs w:val="28"/>
        </w:rPr>
      </w:pPr>
      <w:r>
        <w:rPr>
          <w:noProof/>
        </w:rPr>
        <mc:AlternateContent>
          <mc:Choice Requires="wpg">
            <w:drawing>
              <wp:anchor distT="0" distB="0" distL="114300" distR="114300" simplePos="0" relativeHeight="251640320" behindDoc="1" locked="0" layoutInCell="1" allowOverlap="1">
                <wp:simplePos x="0" y="0"/>
                <wp:positionH relativeFrom="page">
                  <wp:posOffset>2395855</wp:posOffset>
                </wp:positionH>
                <wp:positionV relativeFrom="paragraph">
                  <wp:posOffset>215265</wp:posOffset>
                </wp:positionV>
                <wp:extent cx="3910965" cy="0"/>
                <wp:effectExtent l="0" t="0" r="17780" b="13335"/>
                <wp:wrapNone/>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0"/>
                          <a:chOff x="3774" y="339"/>
                          <a:chExt cx="6159" cy="0"/>
                        </a:xfrm>
                      </wpg:grpSpPr>
                      <wps:wsp>
                        <wps:cNvPr id="86" name="Freeform 75"/>
                        <wps:cNvSpPr>
                          <a:spLocks/>
                        </wps:cNvSpPr>
                        <wps:spPr bwMode="auto">
                          <a:xfrm>
                            <a:off x="3774" y="339"/>
                            <a:ext cx="6159" cy="0"/>
                          </a:xfrm>
                          <a:custGeom>
                            <a:avLst/>
                            <a:gdLst>
                              <a:gd name="T0" fmla="+- 0 3774 3774"/>
                              <a:gd name="T1" fmla="*/ T0 w 6159"/>
                              <a:gd name="T2" fmla="+- 0 9933 3774"/>
                              <a:gd name="T3" fmla="*/ T2 w 6159"/>
                            </a:gdLst>
                            <a:ahLst/>
                            <a:cxnLst>
                              <a:cxn ang="0">
                                <a:pos x="T1" y="0"/>
                              </a:cxn>
                              <a:cxn ang="0">
                                <a:pos x="T3" y="0"/>
                              </a:cxn>
                            </a:cxnLst>
                            <a:rect l="0" t="0" r="r" b="b"/>
                            <a:pathLst>
                              <a:path w="6159">
                                <a:moveTo>
                                  <a:pt x="0" y="0"/>
                                </a:moveTo>
                                <a:lnTo>
                                  <a:pt x="6159"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9634A" id="Group 74" o:spid="_x0000_s1026" style="position:absolute;margin-left:188.65pt;margin-top:16.95pt;width:307.95pt;height:0;z-index:-251676160;mso-position-horizontal-relative:page" coordorigin="3774,339" coordsize="6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">
                <v:shape id="Freeform 75" o:spid="_x0000_s1027" style="position:absolute;left:3774;top:339;width:6159;height:0;visibility:visible;mso-wrap-style:square;v-text-anchor:top" coordsize="6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" path="m,l6159,e" filled="f" strokeweight=".19725mm">
                  <v:path arrowok="t" o:connecttype="custom" o:connectlocs="0,0;6159,0" o:connectangles="0,0"/>
                </v:shape>
                <w10:wrap anchorx="page"/>
              </v:group>
            </w:pict>
          </mc:Fallback>
        </mc:AlternateContent>
      </w:r>
      <w:r>
        <w:rPr>
          <w:position w:val="-1"/>
          <w:sz w:val="28"/>
          <w:szCs w:val="28"/>
        </w:rPr>
        <w:t>Name</w:t>
      </w:r>
      <w:r>
        <w:rPr>
          <w:spacing w:val="-7"/>
          <w:position w:val="-1"/>
          <w:sz w:val="28"/>
          <w:szCs w:val="28"/>
        </w:rPr>
        <w:t xml:space="preserve"> </w:t>
      </w:r>
      <w:r>
        <w:rPr>
          <w:position w:val="-1"/>
          <w:sz w:val="28"/>
          <w:szCs w:val="28"/>
        </w:rPr>
        <w:t>of</w:t>
      </w:r>
      <w:r>
        <w:rPr>
          <w:spacing w:val="-2"/>
          <w:position w:val="-1"/>
          <w:sz w:val="28"/>
          <w:szCs w:val="28"/>
        </w:rPr>
        <w:t xml:space="preserve"> </w:t>
      </w:r>
      <w:r>
        <w:rPr>
          <w:position w:val="-1"/>
          <w:sz w:val="28"/>
          <w:szCs w:val="28"/>
        </w:rPr>
        <w:t>candidate:</w:t>
      </w:r>
    </w:p>
    <w:p w:rsidR="0076696A" w:rsidRDefault="0076696A">
      <w:pPr>
        <w:spacing w:before="5" w:line="100" w:lineRule="exact"/>
        <w:rPr>
          <w:sz w:val="10"/>
          <w:szCs w:val="10"/>
        </w:rPr>
      </w:pPr>
    </w:p>
    <w:p w:rsidR="0076696A" w:rsidRDefault="0076696A">
      <w:pPr>
        <w:spacing w:line="200" w:lineRule="exact"/>
      </w:pPr>
    </w:p>
    <w:p w:rsidR="0076696A" w:rsidRDefault="001A54A3">
      <w:pPr>
        <w:spacing w:before="23" w:line="300" w:lineRule="exact"/>
        <w:ind w:left="100"/>
        <w:rPr>
          <w:sz w:val="28"/>
          <w:szCs w:val="28"/>
        </w:rPr>
      </w:pPr>
      <w:r>
        <w:rPr>
          <w:noProof/>
        </w:rPr>
        <mc:AlternateContent>
          <mc:Choice Requires="wpg">
            <w:drawing>
              <wp:anchor distT="0" distB="0" distL="114300" distR="114300" simplePos="0" relativeHeight="251643392" behindDoc="1" locked="0" layoutInCell="1" allowOverlap="1">
                <wp:simplePos x="0" y="0"/>
                <wp:positionH relativeFrom="page">
                  <wp:posOffset>914400</wp:posOffset>
                </wp:positionH>
                <wp:positionV relativeFrom="paragraph">
                  <wp:posOffset>1442085</wp:posOffset>
                </wp:positionV>
                <wp:extent cx="4533265" cy="0"/>
                <wp:effectExtent l="0" t="0" r="13335" b="18415"/>
                <wp:wrapNone/>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265" cy="0"/>
                          <a:chOff x="1440" y="2271"/>
                          <a:chExt cx="7139" cy="0"/>
                        </a:xfrm>
                      </wpg:grpSpPr>
                      <wps:wsp>
                        <wps:cNvPr id="84" name="Freeform 73"/>
                        <wps:cNvSpPr>
                          <a:spLocks/>
                        </wps:cNvSpPr>
                        <wps:spPr bwMode="auto">
                          <a:xfrm>
                            <a:off x="1440" y="2271"/>
                            <a:ext cx="7139" cy="0"/>
                          </a:xfrm>
                          <a:custGeom>
                            <a:avLst/>
                            <a:gdLst>
                              <a:gd name="T0" fmla="+- 0 1440 1440"/>
                              <a:gd name="T1" fmla="*/ T0 w 7139"/>
                              <a:gd name="T2" fmla="+- 0 8579 1440"/>
                              <a:gd name="T3" fmla="*/ T2 w 7139"/>
                            </a:gdLst>
                            <a:ahLst/>
                            <a:cxnLst>
                              <a:cxn ang="0">
                                <a:pos x="T1" y="0"/>
                              </a:cxn>
                              <a:cxn ang="0">
                                <a:pos x="T3" y="0"/>
                              </a:cxn>
                            </a:cxnLst>
                            <a:rect l="0" t="0" r="r" b="b"/>
                            <a:pathLst>
                              <a:path w="7139">
                                <a:moveTo>
                                  <a:pt x="0" y="0"/>
                                </a:moveTo>
                                <a:lnTo>
                                  <a:pt x="7139"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DD2A5" id="Group 72" o:spid="_x0000_s1026" style="position:absolute;margin-left:1in;margin-top:113.55pt;width:356.95pt;height:0;z-index:-251673088;mso-position-horizontal-relative:page" coordorigin="1440,2271" coordsize="7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">
                <v:shape id="Freeform 73" o:spid="_x0000_s1027" style="position:absolute;left:1440;top:2271;width:7139;height:0;visibility:visible;mso-wrap-style:square;v-text-anchor:top" coordsize="7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" path="m,l7139,e" filled="f" strokeweight=".19725mm">
                  <v:path arrowok="t" o:connecttype="custom" o:connectlocs="0,0;7139,0" o:connectangles="0,0"/>
                </v:shape>
                <w10:wrap anchorx="page"/>
              </v:group>
            </w:pict>
          </mc:Fallback>
        </mc:AlternateContent>
      </w:r>
      <w:r>
        <w:rPr>
          <w:position w:val="-1"/>
          <w:sz w:val="28"/>
          <w:szCs w:val="28"/>
        </w:rPr>
        <w:t>My</w:t>
      </w:r>
      <w:r>
        <w:rPr>
          <w:spacing w:val="-4"/>
          <w:position w:val="-1"/>
          <w:sz w:val="28"/>
          <w:szCs w:val="28"/>
        </w:rPr>
        <w:t xml:space="preserve"> </w:t>
      </w:r>
      <w:r>
        <w:rPr>
          <w:position w:val="-1"/>
          <w:sz w:val="28"/>
          <w:szCs w:val="28"/>
        </w:rPr>
        <w:t>reason</w:t>
      </w:r>
      <w:r>
        <w:rPr>
          <w:spacing w:val="-7"/>
          <w:position w:val="-1"/>
          <w:sz w:val="28"/>
          <w:szCs w:val="28"/>
        </w:rPr>
        <w:t xml:space="preserve"> </w:t>
      </w:r>
      <w:r>
        <w:rPr>
          <w:position w:val="-1"/>
          <w:sz w:val="28"/>
          <w:szCs w:val="28"/>
        </w:rPr>
        <w:t>for</w:t>
      </w:r>
      <w:r>
        <w:rPr>
          <w:spacing w:val="-3"/>
          <w:position w:val="-1"/>
          <w:sz w:val="28"/>
          <w:szCs w:val="28"/>
        </w:rPr>
        <w:t xml:space="preserve"> </w:t>
      </w:r>
      <w:r>
        <w:rPr>
          <w:position w:val="-1"/>
          <w:sz w:val="28"/>
          <w:szCs w:val="28"/>
        </w:rPr>
        <w:t>sub</w:t>
      </w:r>
      <w:r>
        <w:rPr>
          <w:spacing w:val="-1"/>
          <w:position w:val="-1"/>
          <w:sz w:val="28"/>
          <w:szCs w:val="28"/>
        </w:rPr>
        <w:t>m</w:t>
      </w:r>
      <w:r>
        <w:rPr>
          <w:position w:val="-1"/>
          <w:sz w:val="28"/>
          <w:szCs w:val="28"/>
        </w:rPr>
        <w:t>itting</w:t>
      </w:r>
      <w:r>
        <w:rPr>
          <w:spacing w:val="-6"/>
          <w:position w:val="-1"/>
          <w:sz w:val="28"/>
          <w:szCs w:val="28"/>
        </w:rPr>
        <w:t xml:space="preserve"> </w:t>
      </w:r>
      <w:r>
        <w:rPr>
          <w:position w:val="-1"/>
          <w:sz w:val="28"/>
          <w:szCs w:val="28"/>
        </w:rPr>
        <w:t>this</w:t>
      </w:r>
      <w:r>
        <w:rPr>
          <w:spacing w:val="-4"/>
          <w:position w:val="-1"/>
          <w:sz w:val="28"/>
          <w:szCs w:val="28"/>
        </w:rPr>
        <w:t xml:space="preserve"> </w:t>
      </w:r>
      <w:r>
        <w:rPr>
          <w:position w:val="-1"/>
          <w:sz w:val="28"/>
          <w:szCs w:val="28"/>
        </w:rPr>
        <w:t>no</w:t>
      </w:r>
      <w:r>
        <w:rPr>
          <w:spacing w:val="-1"/>
          <w:position w:val="-1"/>
          <w:sz w:val="28"/>
          <w:szCs w:val="28"/>
        </w:rPr>
        <w:t>m</w:t>
      </w:r>
      <w:r>
        <w:rPr>
          <w:position w:val="-1"/>
          <w:sz w:val="28"/>
          <w:szCs w:val="28"/>
        </w:rPr>
        <w:t>ination:</w:t>
      </w: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before="16" w:line="220" w:lineRule="exact"/>
        <w:rPr>
          <w:sz w:val="22"/>
          <w:szCs w:val="22"/>
        </w:rPr>
      </w:pPr>
    </w:p>
    <w:p w:rsidR="0076696A" w:rsidRDefault="001A54A3">
      <w:pPr>
        <w:spacing w:before="23" w:line="300" w:lineRule="exact"/>
        <w:ind w:left="100"/>
        <w:rPr>
          <w:sz w:val="28"/>
          <w:szCs w:val="28"/>
        </w:rPr>
      </w:pPr>
      <w:r>
        <w:rPr>
          <w:noProof/>
        </w:rPr>
        <mc:AlternateContent>
          <mc:Choice Requires="wpg">
            <w:drawing>
              <wp:anchor distT="0" distB="0" distL="114300" distR="114300" simplePos="0" relativeHeight="251644416" behindDoc="1" locked="0" layoutInCell="1" allowOverlap="1">
                <wp:simplePos x="0" y="0"/>
                <wp:positionH relativeFrom="page">
                  <wp:posOffset>2534285</wp:posOffset>
                </wp:positionH>
                <wp:positionV relativeFrom="paragraph">
                  <wp:posOffset>215265</wp:posOffset>
                </wp:positionV>
                <wp:extent cx="3822700" cy="0"/>
                <wp:effectExtent l="0" t="0" r="18415" b="13335"/>
                <wp:wrapNone/>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0" cy="0"/>
                          <a:chOff x="3991" y="339"/>
                          <a:chExt cx="6021" cy="0"/>
                        </a:xfrm>
                      </wpg:grpSpPr>
                      <wps:wsp>
                        <wps:cNvPr id="82" name="Freeform 71"/>
                        <wps:cNvSpPr>
                          <a:spLocks/>
                        </wps:cNvSpPr>
                        <wps:spPr bwMode="auto">
                          <a:xfrm>
                            <a:off x="3991" y="339"/>
                            <a:ext cx="6021" cy="0"/>
                          </a:xfrm>
                          <a:custGeom>
                            <a:avLst/>
                            <a:gdLst>
                              <a:gd name="T0" fmla="+- 0 3991 3991"/>
                              <a:gd name="T1" fmla="*/ T0 w 6021"/>
                              <a:gd name="T2" fmla="+- 0 10012 3991"/>
                              <a:gd name="T3" fmla="*/ T2 w 6021"/>
                            </a:gdLst>
                            <a:ahLst/>
                            <a:cxnLst>
                              <a:cxn ang="0">
                                <a:pos x="T1" y="0"/>
                              </a:cxn>
                              <a:cxn ang="0">
                                <a:pos x="T3" y="0"/>
                              </a:cxn>
                            </a:cxnLst>
                            <a:rect l="0" t="0" r="r" b="b"/>
                            <a:pathLst>
                              <a:path w="6021">
                                <a:moveTo>
                                  <a:pt x="0" y="0"/>
                                </a:moveTo>
                                <a:lnTo>
                                  <a:pt x="6021"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36E3D" id="Group 70" o:spid="_x0000_s1026" style="position:absolute;margin-left:199.55pt;margin-top:16.95pt;width:301pt;height:0;z-index:-251672064;mso-position-horizontal-relative:page" coordorigin="3991,339" coordsize="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">
                <v:shape id="Freeform 71" o:spid="_x0000_s1027" style="position:absolute;left:3991;top:339;width:6021;height:0;visibility:visible;mso-wrap-style:square;v-text-anchor:top" coordsize="6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" path="m,l6021,e" filled="f" strokeweight=".19725mm">
                  <v:path arrowok="t" o:connecttype="custom" o:connectlocs="0,0;6021,0" o:connectangles="0,0"/>
                </v:shape>
                <w10:wrap anchorx="page"/>
              </v:group>
            </w:pict>
          </mc:Fallback>
        </mc:AlternateContent>
      </w:r>
      <w:r>
        <w:rPr>
          <w:i/>
          <w:position w:val="-1"/>
          <w:sz w:val="28"/>
          <w:szCs w:val="28"/>
        </w:rPr>
        <w:t>Signature</w:t>
      </w:r>
      <w:r>
        <w:rPr>
          <w:i/>
          <w:spacing w:val="-11"/>
          <w:position w:val="-1"/>
          <w:sz w:val="28"/>
          <w:szCs w:val="28"/>
        </w:rPr>
        <w:t xml:space="preserve"> </w:t>
      </w:r>
      <w:r>
        <w:rPr>
          <w:i/>
          <w:position w:val="-1"/>
          <w:sz w:val="28"/>
          <w:szCs w:val="28"/>
        </w:rPr>
        <w:t>of</w:t>
      </w:r>
      <w:r>
        <w:rPr>
          <w:i/>
          <w:spacing w:val="-2"/>
          <w:position w:val="-1"/>
          <w:sz w:val="28"/>
          <w:szCs w:val="28"/>
        </w:rPr>
        <w:t xml:space="preserve"> </w:t>
      </w:r>
      <w:r>
        <w:rPr>
          <w:i/>
          <w:position w:val="-1"/>
          <w:sz w:val="28"/>
          <w:szCs w:val="28"/>
        </w:rPr>
        <w:t>sponso</w:t>
      </w:r>
      <w:r>
        <w:rPr>
          <w:i/>
          <w:spacing w:val="1"/>
          <w:position w:val="-1"/>
          <w:sz w:val="28"/>
          <w:szCs w:val="28"/>
        </w:rPr>
        <w:t>r</w:t>
      </w:r>
      <w:r>
        <w:rPr>
          <w:position w:val="-1"/>
          <w:sz w:val="28"/>
          <w:szCs w:val="28"/>
        </w:rPr>
        <w:t>:</w:t>
      </w:r>
    </w:p>
    <w:p w:rsidR="0076696A" w:rsidRDefault="0076696A">
      <w:pPr>
        <w:spacing w:before="5" w:line="100" w:lineRule="exact"/>
        <w:rPr>
          <w:sz w:val="10"/>
          <w:szCs w:val="10"/>
        </w:rPr>
      </w:pPr>
    </w:p>
    <w:p w:rsidR="0076696A" w:rsidRDefault="0076696A">
      <w:pPr>
        <w:spacing w:line="200" w:lineRule="exact"/>
      </w:pPr>
    </w:p>
    <w:p w:rsidR="0076696A" w:rsidRDefault="001A54A3">
      <w:pPr>
        <w:spacing w:before="23" w:line="300" w:lineRule="exact"/>
        <w:ind w:left="100"/>
        <w:rPr>
          <w:sz w:val="28"/>
          <w:szCs w:val="28"/>
        </w:rPr>
      </w:pPr>
      <w:r>
        <w:rPr>
          <w:noProof/>
        </w:rPr>
        <mc:AlternateContent>
          <mc:Choice Requires="wpg">
            <w:drawing>
              <wp:anchor distT="0" distB="0" distL="114300" distR="114300" simplePos="0" relativeHeight="251645440" behindDoc="1" locked="0" layoutInCell="1" allowOverlap="1">
                <wp:simplePos x="0" y="0"/>
                <wp:positionH relativeFrom="page">
                  <wp:posOffset>2538095</wp:posOffset>
                </wp:positionH>
                <wp:positionV relativeFrom="paragraph">
                  <wp:posOffset>215265</wp:posOffset>
                </wp:positionV>
                <wp:extent cx="2578735" cy="0"/>
                <wp:effectExtent l="0" t="0" r="13970" b="13335"/>
                <wp:wrapNone/>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735" cy="0"/>
                          <a:chOff x="3997" y="339"/>
                          <a:chExt cx="4061" cy="0"/>
                        </a:xfrm>
                      </wpg:grpSpPr>
                      <wps:wsp>
                        <wps:cNvPr id="80" name="Freeform 69"/>
                        <wps:cNvSpPr>
                          <a:spLocks/>
                        </wps:cNvSpPr>
                        <wps:spPr bwMode="auto">
                          <a:xfrm>
                            <a:off x="3997" y="339"/>
                            <a:ext cx="4061" cy="0"/>
                          </a:xfrm>
                          <a:custGeom>
                            <a:avLst/>
                            <a:gdLst>
                              <a:gd name="T0" fmla="+- 0 3997 3997"/>
                              <a:gd name="T1" fmla="*/ T0 w 4061"/>
                              <a:gd name="T2" fmla="+- 0 8058 3997"/>
                              <a:gd name="T3" fmla="*/ T2 w 4061"/>
                            </a:gdLst>
                            <a:ahLst/>
                            <a:cxnLst>
                              <a:cxn ang="0">
                                <a:pos x="T1" y="0"/>
                              </a:cxn>
                              <a:cxn ang="0">
                                <a:pos x="T3" y="0"/>
                              </a:cxn>
                            </a:cxnLst>
                            <a:rect l="0" t="0" r="r" b="b"/>
                            <a:pathLst>
                              <a:path w="4061">
                                <a:moveTo>
                                  <a:pt x="0" y="0"/>
                                </a:moveTo>
                                <a:lnTo>
                                  <a:pt x="4061"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15B1B" id="Group 68" o:spid="_x0000_s1026" style="position:absolute;margin-left:199.85pt;margin-top:16.95pt;width:203.05pt;height:0;z-index:-251671040;mso-position-horizontal-relative:page" coordorigin="3997,339" coordsize="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">
                <v:shape id="Freeform 69" o:spid="_x0000_s1027" style="position:absolute;left:3997;top:339;width:4061;height:0;visibility:visible;mso-wrap-style:square;v-text-anchor:top" coordsize="4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" path="m,l4061,e" filled="f" strokeweight=".19725mm">
                  <v:path arrowok="t" o:connecttype="custom" o:connectlocs="0,0;4061,0" o:connectangles="0,0"/>
                </v:shape>
                <w10:wrap anchorx="page"/>
              </v:group>
            </w:pict>
          </mc:Fallback>
        </mc:AlternateContent>
      </w:r>
      <w:r>
        <w:rPr>
          <w:position w:val="-1"/>
          <w:sz w:val="28"/>
          <w:szCs w:val="28"/>
        </w:rPr>
        <w:t>Certification nu</w:t>
      </w:r>
      <w:r>
        <w:rPr>
          <w:spacing w:val="-1"/>
          <w:position w:val="-1"/>
          <w:sz w:val="28"/>
          <w:szCs w:val="28"/>
        </w:rPr>
        <w:t>m</w:t>
      </w:r>
      <w:r>
        <w:rPr>
          <w:position w:val="-1"/>
          <w:sz w:val="28"/>
          <w:szCs w:val="28"/>
        </w:rPr>
        <w:t>ber:</w:t>
      </w:r>
    </w:p>
    <w:p w:rsidR="0076696A" w:rsidRDefault="0076696A">
      <w:pPr>
        <w:spacing w:before="3" w:line="100" w:lineRule="exact"/>
        <w:rPr>
          <w:sz w:val="10"/>
          <w:szCs w:val="10"/>
        </w:rPr>
      </w:pPr>
    </w:p>
    <w:p w:rsidR="0076696A" w:rsidRDefault="0076696A">
      <w:pPr>
        <w:spacing w:line="200" w:lineRule="exact"/>
      </w:pPr>
    </w:p>
    <w:p w:rsidR="0076696A" w:rsidRDefault="001A54A3">
      <w:pPr>
        <w:spacing w:before="23"/>
        <w:ind w:left="100"/>
        <w:rPr>
          <w:sz w:val="28"/>
          <w:szCs w:val="28"/>
        </w:rPr>
      </w:pPr>
      <w:r>
        <w:rPr>
          <w:noProof/>
        </w:rPr>
        <mc:AlternateContent>
          <mc:Choice Requires="wpg">
            <w:drawing>
              <wp:anchor distT="0" distB="0" distL="114300" distR="114300" simplePos="0" relativeHeight="251646464" behindDoc="1" locked="0" layoutInCell="1" allowOverlap="1">
                <wp:simplePos x="0" y="0"/>
                <wp:positionH relativeFrom="page">
                  <wp:posOffset>2641600</wp:posOffset>
                </wp:positionH>
                <wp:positionV relativeFrom="paragraph">
                  <wp:posOffset>215265</wp:posOffset>
                </wp:positionV>
                <wp:extent cx="2488565" cy="0"/>
                <wp:effectExtent l="0" t="0" r="13335" b="13335"/>
                <wp:wrapNone/>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0"/>
                          <a:chOff x="4160" y="339"/>
                          <a:chExt cx="3920" cy="0"/>
                        </a:xfrm>
                      </wpg:grpSpPr>
                      <wps:wsp>
                        <wps:cNvPr id="78" name="Freeform 67"/>
                        <wps:cNvSpPr>
                          <a:spLocks/>
                        </wps:cNvSpPr>
                        <wps:spPr bwMode="auto">
                          <a:xfrm>
                            <a:off x="4160" y="339"/>
                            <a:ext cx="3920" cy="0"/>
                          </a:xfrm>
                          <a:custGeom>
                            <a:avLst/>
                            <a:gdLst>
                              <a:gd name="T0" fmla="+- 0 4160 4160"/>
                              <a:gd name="T1" fmla="*/ T0 w 3920"/>
                              <a:gd name="T2" fmla="+- 0 8080 4160"/>
                              <a:gd name="T3" fmla="*/ T2 w 3920"/>
                            </a:gdLst>
                            <a:ahLst/>
                            <a:cxnLst>
                              <a:cxn ang="0">
                                <a:pos x="T1" y="0"/>
                              </a:cxn>
                              <a:cxn ang="0">
                                <a:pos x="T3" y="0"/>
                              </a:cxn>
                            </a:cxnLst>
                            <a:rect l="0" t="0" r="r" b="b"/>
                            <a:pathLst>
                              <a:path w="3920">
                                <a:moveTo>
                                  <a:pt x="0" y="0"/>
                                </a:moveTo>
                                <a:lnTo>
                                  <a:pt x="3920"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4F7A1" id="Group 66" o:spid="_x0000_s1026" style="position:absolute;margin-left:208pt;margin-top:16.95pt;width:195.95pt;height:0;z-index:-251670016;mso-position-horizontal-relative:page" coordorigin="4160,339" coordsize="3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">
                <v:shape id="Freeform 67" o:spid="_x0000_s1027" style="position:absolute;left:4160;top:339;width:3920;height:0;visibility:visible;mso-wrap-style:square;v-text-anchor:top" coordsize="3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" path="m,l3920,e" filled="f" strokeweight=".19725mm">
                  <v:path arrowok="t" o:connecttype="custom" o:connectlocs="0,0;3920,0" o:connectangles="0,0"/>
                </v:shape>
                <w10:wrap anchorx="page"/>
              </v:group>
            </w:pict>
          </mc:Fallback>
        </mc:AlternateContent>
      </w:r>
      <w:r>
        <w:rPr>
          <w:sz w:val="28"/>
          <w:szCs w:val="28"/>
        </w:rPr>
        <w:t>MS</w:t>
      </w:r>
      <w:r>
        <w:rPr>
          <w:spacing w:val="-4"/>
          <w:sz w:val="28"/>
          <w:szCs w:val="28"/>
        </w:rPr>
        <w:t xml:space="preserve"> </w:t>
      </w:r>
      <w:r>
        <w:rPr>
          <w:sz w:val="28"/>
          <w:szCs w:val="28"/>
        </w:rPr>
        <w:t>Licensure</w:t>
      </w:r>
      <w:r>
        <w:rPr>
          <w:spacing w:val="-11"/>
          <w:sz w:val="28"/>
          <w:szCs w:val="28"/>
        </w:rPr>
        <w:t xml:space="preserve"> </w:t>
      </w:r>
      <w:r>
        <w:rPr>
          <w:sz w:val="28"/>
          <w:szCs w:val="28"/>
        </w:rPr>
        <w:t>nu</w:t>
      </w:r>
      <w:r>
        <w:rPr>
          <w:spacing w:val="-1"/>
          <w:sz w:val="28"/>
          <w:szCs w:val="28"/>
        </w:rPr>
        <w:t>m</w:t>
      </w:r>
      <w:r>
        <w:rPr>
          <w:sz w:val="28"/>
          <w:szCs w:val="28"/>
        </w:rPr>
        <w:t>ber:</w:t>
      </w:r>
    </w:p>
    <w:p w:rsidR="001E4422" w:rsidRDefault="001E4422">
      <w:pPr>
        <w:spacing w:before="23"/>
        <w:ind w:left="100"/>
        <w:rPr>
          <w:sz w:val="28"/>
          <w:szCs w:val="28"/>
        </w:rPr>
      </w:pPr>
    </w:p>
    <w:p w:rsidR="001E4422" w:rsidRDefault="001E4422">
      <w:pPr>
        <w:spacing w:before="23"/>
        <w:ind w:left="100"/>
        <w:rPr>
          <w:sz w:val="28"/>
          <w:szCs w:val="28"/>
        </w:rPr>
        <w:sectPr w:rsidR="001E4422">
          <w:pgSz w:w="12240" w:h="15840"/>
          <w:pgMar w:top="680" w:right="1720" w:bottom="280" w:left="1340" w:header="720" w:footer="720" w:gutter="0"/>
          <w:cols w:space="720"/>
        </w:sectPr>
      </w:pPr>
      <w:r>
        <w:rPr>
          <w:sz w:val="28"/>
          <w:szCs w:val="28"/>
        </w:rPr>
        <w:t xml:space="preserve">NPI number: </w:t>
      </w:r>
      <w:r>
        <w:rPr>
          <w:sz w:val="28"/>
          <w:szCs w:val="28"/>
        </w:rPr>
        <w:tab/>
      </w:r>
      <w:r>
        <w:rPr>
          <w:sz w:val="28"/>
          <w:szCs w:val="28"/>
        </w:rPr>
        <w:tab/>
        <w:t>____________________________</w:t>
      </w:r>
      <w:bookmarkStart w:id="0" w:name="_GoBack"/>
      <w:bookmarkEnd w:id="0"/>
    </w:p>
    <w:p w:rsidR="0076696A" w:rsidRDefault="001A54A3">
      <w:pPr>
        <w:spacing w:before="60"/>
        <w:ind w:left="120"/>
        <w:rPr>
          <w:sz w:val="28"/>
          <w:szCs w:val="28"/>
        </w:rPr>
      </w:pPr>
      <w:r>
        <w:rPr>
          <w:b/>
          <w:sz w:val="28"/>
          <w:szCs w:val="28"/>
          <w:u w:val="thick" w:color="000000"/>
        </w:rPr>
        <w:lastRenderedPageBreak/>
        <w:t>CANDIDATE</w:t>
      </w:r>
      <w:r>
        <w:rPr>
          <w:b/>
          <w:spacing w:val="-18"/>
          <w:sz w:val="28"/>
          <w:szCs w:val="28"/>
          <w:u w:val="thick" w:color="000000"/>
        </w:rPr>
        <w:t xml:space="preserve"> </w:t>
      </w:r>
      <w:r>
        <w:rPr>
          <w:b/>
          <w:sz w:val="28"/>
          <w:szCs w:val="28"/>
          <w:u w:val="thick" w:color="000000"/>
        </w:rPr>
        <w:t>INFOR</w:t>
      </w:r>
      <w:r>
        <w:rPr>
          <w:b/>
          <w:spacing w:val="1"/>
          <w:sz w:val="28"/>
          <w:szCs w:val="28"/>
          <w:u w:val="thick" w:color="000000"/>
        </w:rPr>
        <w:t>M</w:t>
      </w:r>
      <w:r>
        <w:rPr>
          <w:b/>
          <w:sz w:val="28"/>
          <w:szCs w:val="28"/>
          <w:u w:val="thick" w:color="000000"/>
        </w:rPr>
        <w:t>AT</w:t>
      </w:r>
      <w:r>
        <w:rPr>
          <w:b/>
          <w:spacing w:val="2"/>
          <w:sz w:val="28"/>
          <w:szCs w:val="28"/>
          <w:u w:val="thick" w:color="000000"/>
        </w:rPr>
        <w:t>I</w:t>
      </w:r>
      <w:r>
        <w:rPr>
          <w:b/>
          <w:sz w:val="28"/>
          <w:szCs w:val="28"/>
          <w:u w:val="thick" w:color="000000"/>
        </w:rPr>
        <w:t>ON:</w:t>
      </w:r>
    </w:p>
    <w:p w:rsidR="0076696A" w:rsidRDefault="0076696A">
      <w:pPr>
        <w:spacing w:before="9" w:line="100" w:lineRule="exact"/>
        <w:rPr>
          <w:sz w:val="11"/>
          <w:szCs w:val="11"/>
        </w:rPr>
      </w:pPr>
    </w:p>
    <w:p w:rsidR="0076696A" w:rsidRDefault="0076696A">
      <w:pPr>
        <w:spacing w:line="200" w:lineRule="exact"/>
      </w:pPr>
    </w:p>
    <w:p w:rsidR="0076696A" w:rsidRDefault="001A54A3">
      <w:pPr>
        <w:tabs>
          <w:tab w:val="left" w:pos="8700"/>
        </w:tabs>
        <w:ind w:left="120"/>
        <w:rPr>
          <w:sz w:val="28"/>
          <w:szCs w:val="28"/>
        </w:rPr>
      </w:pPr>
      <w:r>
        <w:rPr>
          <w:sz w:val="28"/>
          <w:szCs w:val="28"/>
        </w:rPr>
        <w:t xml:space="preserve">Name:  </w:t>
      </w:r>
      <w:r>
        <w:rPr>
          <w:w w:val="99"/>
          <w:sz w:val="28"/>
          <w:szCs w:val="28"/>
          <w:u w:val="single" w:color="000000"/>
        </w:rPr>
        <w:t xml:space="preserve"> </w:t>
      </w:r>
      <w:r>
        <w:rPr>
          <w:sz w:val="28"/>
          <w:szCs w:val="28"/>
          <w:u w:val="single" w:color="000000"/>
        </w:rPr>
        <w:tab/>
      </w:r>
    </w:p>
    <w:p w:rsidR="0076696A" w:rsidRDefault="001A54A3">
      <w:pPr>
        <w:spacing w:line="180" w:lineRule="exact"/>
        <w:ind w:left="1560"/>
        <w:rPr>
          <w:sz w:val="16"/>
          <w:szCs w:val="16"/>
        </w:rPr>
      </w:pPr>
      <w:r>
        <w:rPr>
          <w:sz w:val="16"/>
          <w:szCs w:val="16"/>
        </w:rPr>
        <w:t xml:space="preserve">Last                                              </w:t>
      </w:r>
      <w:r>
        <w:rPr>
          <w:spacing w:val="3"/>
          <w:sz w:val="16"/>
          <w:szCs w:val="16"/>
        </w:rPr>
        <w:t xml:space="preserve"> </w:t>
      </w:r>
      <w:r>
        <w:rPr>
          <w:sz w:val="16"/>
          <w:szCs w:val="16"/>
        </w:rPr>
        <w:t xml:space="preserve">First                                             </w:t>
      </w:r>
      <w:r>
        <w:rPr>
          <w:spacing w:val="25"/>
          <w:sz w:val="16"/>
          <w:szCs w:val="16"/>
        </w:rPr>
        <w:t xml:space="preserve"> </w:t>
      </w:r>
      <w:r>
        <w:rPr>
          <w:sz w:val="16"/>
          <w:szCs w:val="16"/>
        </w:rPr>
        <w:t>Mi</w:t>
      </w:r>
      <w:r>
        <w:rPr>
          <w:spacing w:val="1"/>
          <w:sz w:val="16"/>
          <w:szCs w:val="16"/>
        </w:rPr>
        <w:t>dd</w:t>
      </w:r>
      <w:r>
        <w:rPr>
          <w:sz w:val="16"/>
          <w:szCs w:val="16"/>
        </w:rPr>
        <w:t xml:space="preserve">le                       </w:t>
      </w:r>
      <w:r>
        <w:rPr>
          <w:spacing w:val="14"/>
          <w:sz w:val="16"/>
          <w:szCs w:val="16"/>
        </w:rPr>
        <w:t xml:space="preserve"> </w:t>
      </w:r>
      <w:r>
        <w:rPr>
          <w:sz w:val="16"/>
          <w:szCs w:val="16"/>
        </w:rPr>
        <w:t>Cre</w:t>
      </w:r>
      <w:r>
        <w:rPr>
          <w:spacing w:val="1"/>
          <w:sz w:val="16"/>
          <w:szCs w:val="16"/>
        </w:rPr>
        <w:t>d</w:t>
      </w:r>
      <w:r>
        <w:rPr>
          <w:sz w:val="16"/>
          <w:szCs w:val="16"/>
        </w:rPr>
        <w:t>e</w:t>
      </w:r>
      <w:r>
        <w:rPr>
          <w:spacing w:val="1"/>
          <w:sz w:val="16"/>
          <w:szCs w:val="16"/>
        </w:rPr>
        <w:t>n</w:t>
      </w:r>
      <w:r>
        <w:rPr>
          <w:sz w:val="16"/>
          <w:szCs w:val="16"/>
        </w:rPr>
        <w:t>tials</w:t>
      </w:r>
    </w:p>
    <w:p w:rsidR="0076696A" w:rsidRDefault="0076696A">
      <w:pPr>
        <w:spacing w:before="3" w:line="120" w:lineRule="exact"/>
        <w:rPr>
          <w:sz w:val="12"/>
          <w:szCs w:val="12"/>
        </w:rPr>
      </w:pPr>
    </w:p>
    <w:p w:rsidR="0076696A" w:rsidRDefault="0076696A">
      <w:pPr>
        <w:spacing w:line="200" w:lineRule="exact"/>
      </w:pPr>
    </w:p>
    <w:p w:rsidR="0076696A" w:rsidRDefault="001A54A3">
      <w:pPr>
        <w:spacing w:line="300" w:lineRule="exact"/>
        <w:ind w:left="120"/>
        <w:rPr>
          <w:sz w:val="28"/>
          <w:szCs w:val="28"/>
        </w:rPr>
      </w:pPr>
      <w:r>
        <w:rPr>
          <w:position w:val="-1"/>
          <w:sz w:val="28"/>
          <w:szCs w:val="28"/>
          <w:u w:val="single" w:color="000000"/>
        </w:rPr>
        <w:t>Work</w:t>
      </w:r>
      <w:r>
        <w:rPr>
          <w:spacing w:val="-7"/>
          <w:position w:val="-1"/>
          <w:sz w:val="28"/>
          <w:szCs w:val="28"/>
          <w:u w:val="single" w:color="000000"/>
        </w:rPr>
        <w:t xml:space="preserve"> </w:t>
      </w:r>
      <w:r>
        <w:rPr>
          <w:position w:val="-1"/>
          <w:sz w:val="28"/>
          <w:szCs w:val="28"/>
          <w:u w:val="single" w:color="000000"/>
        </w:rPr>
        <w:t>Address:</w:t>
      </w:r>
    </w:p>
    <w:p w:rsidR="0076696A" w:rsidRDefault="0076696A">
      <w:pPr>
        <w:spacing w:line="200" w:lineRule="exact"/>
      </w:pPr>
    </w:p>
    <w:p w:rsidR="0076696A" w:rsidRDefault="0076696A">
      <w:pPr>
        <w:spacing w:line="200" w:lineRule="exact"/>
      </w:pPr>
    </w:p>
    <w:p w:rsidR="0076696A" w:rsidRDefault="0076696A">
      <w:pPr>
        <w:spacing w:before="9" w:line="200" w:lineRule="exact"/>
      </w:pPr>
    </w:p>
    <w:p w:rsidR="0076696A" w:rsidRDefault="001A54A3">
      <w:pPr>
        <w:spacing w:before="39"/>
        <w:ind w:left="1560"/>
        <w:rPr>
          <w:sz w:val="16"/>
          <w:szCs w:val="16"/>
        </w:rPr>
      </w:pP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ragraph">
                  <wp:posOffset>21590</wp:posOffset>
                </wp:positionV>
                <wp:extent cx="5420995" cy="0"/>
                <wp:effectExtent l="0" t="0" r="14605" b="16510"/>
                <wp:wrapNone/>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0"/>
                          <a:chOff x="1440" y="34"/>
                          <a:chExt cx="8537" cy="0"/>
                        </a:xfrm>
                      </wpg:grpSpPr>
                      <wps:wsp>
                        <wps:cNvPr id="76" name="Freeform 65"/>
                        <wps:cNvSpPr>
                          <a:spLocks/>
                        </wps:cNvSpPr>
                        <wps:spPr bwMode="auto">
                          <a:xfrm>
                            <a:off x="1440" y="34"/>
                            <a:ext cx="8537" cy="0"/>
                          </a:xfrm>
                          <a:custGeom>
                            <a:avLst/>
                            <a:gdLst>
                              <a:gd name="T0" fmla="+- 0 1440 1440"/>
                              <a:gd name="T1" fmla="*/ T0 w 8537"/>
                              <a:gd name="T2" fmla="+- 0 9977 1440"/>
                              <a:gd name="T3" fmla="*/ T2 w 8537"/>
                            </a:gdLst>
                            <a:ahLst/>
                            <a:cxnLst>
                              <a:cxn ang="0">
                                <a:pos x="T1" y="0"/>
                              </a:cxn>
                              <a:cxn ang="0">
                                <a:pos x="T3" y="0"/>
                              </a:cxn>
                            </a:cxnLst>
                            <a:rect l="0" t="0" r="r" b="b"/>
                            <a:pathLst>
                              <a:path w="8537">
                                <a:moveTo>
                                  <a:pt x="0" y="0"/>
                                </a:moveTo>
                                <a:lnTo>
                                  <a:pt x="8537"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0717E" id="Group 64" o:spid="_x0000_s1026" style="position:absolute;margin-left:1in;margin-top:1.7pt;width:426.85pt;height:0;z-index:-251668992;mso-position-horizontal-relative:page" coordorigin="1440,34" coordsize="8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">
                <v:shape id="Freeform 65" o:spid="_x0000_s1027" style="position:absolute;left:1440;top:34;width:8537;height:0;visibility:visible;mso-wrap-style:square;v-text-anchor:top" coordsize="8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" path="m,l8537,e" filled="f" strokeweight=".19725mm">
                  <v:path arrowok="t" o:connecttype="custom" o:connectlocs="0,0;8537,0" o:connectangles="0,0"/>
                </v:shape>
                <w10:wrap anchorx="page"/>
              </v:group>
            </w:pict>
          </mc:Fallback>
        </mc:AlternateContent>
      </w:r>
      <w:r>
        <w:rPr>
          <w:sz w:val="16"/>
          <w:szCs w:val="16"/>
        </w:rPr>
        <w:t>Organization</w:t>
      </w:r>
      <w:r>
        <w:rPr>
          <w:spacing w:val="-8"/>
          <w:sz w:val="16"/>
          <w:szCs w:val="16"/>
        </w:rPr>
        <w:t xml:space="preserve"> </w:t>
      </w:r>
      <w:r>
        <w:rPr>
          <w:sz w:val="16"/>
          <w:szCs w:val="16"/>
        </w:rPr>
        <w:t>N</w:t>
      </w:r>
      <w:r>
        <w:rPr>
          <w:spacing w:val="2"/>
          <w:sz w:val="16"/>
          <w:szCs w:val="16"/>
        </w:rPr>
        <w:t>a</w:t>
      </w:r>
      <w:r>
        <w:rPr>
          <w:spacing w:val="-1"/>
          <w:sz w:val="16"/>
          <w:szCs w:val="16"/>
        </w:rPr>
        <w:t>m</w:t>
      </w:r>
      <w:r>
        <w:rPr>
          <w:sz w:val="16"/>
          <w:szCs w:val="16"/>
        </w:rPr>
        <w:t xml:space="preserve">e                                                                           </w:t>
      </w:r>
      <w:r>
        <w:rPr>
          <w:spacing w:val="18"/>
          <w:sz w:val="16"/>
          <w:szCs w:val="16"/>
        </w:rPr>
        <w:t xml:space="preserve"> </w:t>
      </w:r>
      <w:r>
        <w:rPr>
          <w:sz w:val="16"/>
          <w:szCs w:val="16"/>
        </w:rPr>
        <w:t>Street</w:t>
      </w:r>
      <w:r>
        <w:rPr>
          <w:spacing w:val="-1"/>
          <w:sz w:val="16"/>
          <w:szCs w:val="16"/>
        </w:rPr>
        <w:t xml:space="preserve"> </w:t>
      </w:r>
      <w:r>
        <w:rPr>
          <w:sz w:val="16"/>
          <w:szCs w:val="16"/>
        </w:rPr>
        <w:t>Address</w:t>
      </w:r>
    </w:p>
    <w:p w:rsidR="0076696A" w:rsidRDefault="0076696A">
      <w:pPr>
        <w:spacing w:before="5" w:line="180" w:lineRule="exact"/>
        <w:rPr>
          <w:sz w:val="18"/>
          <w:szCs w:val="18"/>
        </w:rPr>
      </w:pPr>
    </w:p>
    <w:p w:rsidR="0076696A" w:rsidRDefault="001A54A3">
      <w:pPr>
        <w:tabs>
          <w:tab w:val="left" w:pos="8700"/>
        </w:tabs>
        <w:ind w:left="120"/>
        <w:rPr>
          <w:sz w:val="28"/>
          <w:szCs w:val="28"/>
        </w:rPr>
      </w:pPr>
      <w:r>
        <w:rPr>
          <w:w w:val="99"/>
          <w:sz w:val="28"/>
          <w:szCs w:val="28"/>
          <w:u w:val="single" w:color="000000"/>
        </w:rPr>
        <w:t xml:space="preserve"> </w:t>
      </w:r>
      <w:r>
        <w:rPr>
          <w:sz w:val="28"/>
          <w:szCs w:val="28"/>
          <w:u w:val="single" w:color="000000"/>
        </w:rPr>
        <w:t xml:space="preserve">                                                                                    </w:t>
      </w:r>
      <w:r>
        <w:rPr>
          <w:spacing w:val="-1"/>
          <w:sz w:val="28"/>
          <w:szCs w:val="28"/>
          <w:u w:val="single" w:color="000000"/>
        </w:rPr>
        <w:t xml:space="preserve"> </w:t>
      </w:r>
      <w:r>
        <w:rPr>
          <w:sz w:val="28"/>
          <w:szCs w:val="28"/>
        </w:rPr>
        <w:t xml:space="preserve">   </w:t>
      </w:r>
      <w:r>
        <w:rPr>
          <w:spacing w:val="-1"/>
          <w:sz w:val="28"/>
          <w:szCs w:val="28"/>
        </w:rPr>
        <w:t xml:space="preserve"> </w:t>
      </w:r>
      <w:r>
        <w:rPr>
          <w:w w:val="99"/>
          <w:sz w:val="28"/>
          <w:szCs w:val="28"/>
        </w:rPr>
        <w:t>(</w:t>
      </w:r>
      <w:r>
        <w:rPr>
          <w:w w:val="99"/>
          <w:sz w:val="28"/>
          <w:szCs w:val="28"/>
          <w:u w:val="single" w:color="000000"/>
        </w:rPr>
        <w:t xml:space="preserve"> </w:t>
      </w:r>
      <w:r>
        <w:rPr>
          <w:sz w:val="28"/>
          <w:szCs w:val="28"/>
          <w:u w:val="single" w:color="000000"/>
        </w:rPr>
        <w:t xml:space="preserve">       </w:t>
      </w:r>
      <w:r>
        <w:rPr>
          <w:w w:val="99"/>
          <w:sz w:val="28"/>
          <w:szCs w:val="28"/>
        </w:rPr>
        <w:t>)</w:t>
      </w:r>
      <w:r>
        <w:rPr>
          <w:w w:val="99"/>
          <w:sz w:val="28"/>
          <w:szCs w:val="28"/>
          <w:u w:val="single" w:color="000000"/>
        </w:rPr>
        <w:t xml:space="preserve"> </w:t>
      </w:r>
      <w:r>
        <w:rPr>
          <w:sz w:val="28"/>
          <w:szCs w:val="28"/>
          <w:u w:val="single" w:color="000000"/>
        </w:rPr>
        <w:tab/>
      </w:r>
    </w:p>
    <w:p w:rsidR="0076696A" w:rsidRDefault="001A54A3">
      <w:pPr>
        <w:spacing w:line="180" w:lineRule="exact"/>
        <w:ind w:left="120"/>
        <w:rPr>
          <w:sz w:val="16"/>
          <w:szCs w:val="16"/>
        </w:rPr>
      </w:pPr>
      <w:r>
        <w:rPr>
          <w:sz w:val="16"/>
          <w:szCs w:val="16"/>
        </w:rPr>
        <w:t xml:space="preserve">City                                                                </w:t>
      </w:r>
      <w:r>
        <w:rPr>
          <w:spacing w:val="1"/>
          <w:sz w:val="16"/>
          <w:szCs w:val="16"/>
        </w:rPr>
        <w:t xml:space="preserve"> </w:t>
      </w:r>
      <w:r>
        <w:rPr>
          <w:sz w:val="16"/>
          <w:szCs w:val="16"/>
        </w:rPr>
        <w:t xml:space="preserve">State                          </w:t>
      </w:r>
      <w:r>
        <w:rPr>
          <w:spacing w:val="37"/>
          <w:sz w:val="16"/>
          <w:szCs w:val="16"/>
        </w:rPr>
        <w:t xml:space="preserve"> </w:t>
      </w:r>
      <w:r>
        <w:rPr>
          <w:sz w:val="16"/>
          <w:szCs w:val="16"/>
        </w:rPr>
        <w:t>Zip</w:t>
      </w:r>
      <w:r>
        <w:rPr>
          <w:spacing w:val="-2"/>
          <w:sz w:val="16"/>
          <w:szCs w:val="16"/>
        </w:rPr>
        <w:t xml:space="preserve"> </w:t>
      </w:r>
      <w:r>
        <w:rPr>
          <w:sz w:val="16"/>
          <w:szCs w:val="16"/>
        </w:rPr>
        <w:t xml:space="preserve">Code                                     </w:t>
      </w:r>
      <w:r>
        <w:rPr>
          <w:spacing w:val="37"/>
          <w:sz w:val="16"/>
          <w:szCs w:val="16"/>
        </w:rPr>
        <w:t xml:space="preserve"> </w:t>
      </w:r>
      <w:r>
        <w:rPr>
          <w:sz w:val="16"/>
          <w:szCs w:val="16"/>
        </w:rPr>
        <w:t>Phone</w:t>
      </w:r>
      <w:r>
        <w:rPr>
          <w:spacing w:val="-4"/>
          <w:sz w:val="16"/>
          <w:szCs w:val="16"/>
        </w:rPr>
        <w:t xml:space="preserve"> </w:t>
      </w:r>
      <w:r>
        <w:rPr>
          <w:sz w:val="16"/>
          <w:szCs w:val="16"/>
        </w:rPr>
        <w:t>N</w:t>
      </w:r>
      <w:r>
        <w:rPr>
          <w:spacing w:val="2"/>
          <w:sz w:val="16"/>
          <w:szCs w:val="16"/>
        </w:rPr>
        <w:t>u</w:t>
      </w:r>
      <w:r>
        <w:rPr>
          <w:spacing w:val="-3"/>
          <w:sz w:val="16"/>
          <w:szCs w:val="16"/>
        </w:rPr>
        <w:t>m</w:t>
      </w:r>
      <w:r>
        <w:rPr>
          <w:spacing w:val="1"/>
          <w:sz w:val="16"/>
          <w:szCs w:val="16"/>
        </w:rPr>
        <w:t>b</w:t>
      </w:r>
      <w:r>
        <w:rPr>
          <w:sz w:val="16"/>
          <w:szCs w:val="16"/>
        </w:rPr>
        <w:t>er</w:t>
      </w:r>
    </w:p>
    <w:p w:rsidR="0076696A" w:rsidRDefault="0076696A">
      <w:pPr>
        <w:spacing w:before="5" w:line="180" w:lineRule="exact"/>
        <w:rPr>
          <w:sz w:val="18"/>
          <w:szCs w:val="18"/>
        </w:rPr>
      </w:pPr>
    </w:p>
    <w:p w:rsidR="0076696A" w:rsidRDefault="001A54A3">
      <w:pPr>
        <w:tabs>
          <w:tab w:val="left" w:pos="8620"/>
        </w:tabs>
        <w:ind w:left="120"/>
        <w:rPr>
          <w:sz w:val="28"/>
          <w:szCs w:val="28"/>
        </w:rPr>
      </w:pPr>
      <w:r>
        <w:rPr>
          <w:w w:val="99"/>
          <w:sz w:val="28"/>
          <w:szCs w:val="28"/>
          <w:u w:val="single" w:color="000000"/>
        </w:rPr>
        <w:t xml:space="preserve"> </w:t>
      </w:r>
      <w:r>
        <w:rPr>
          <w:sz w:val="28"/>
          <w:szCs w:val="28"/>
          <w:u w:val="single" w:color="000000"/>
        </w:rPr>
        <w:t xml:space="preserve">                                                                                    </w:t>
      </w:r>
      <w:r>
        <w:rPr>
          <w:spacing w:val="-1"/>
          <w:sz w:val="28"/>
          <w:szCs w:val="28"/>
          <w:u w:val="single" w:color="000000"/>
        </w:rPr>
        <w:t xml:space="preserve"> </w:t>
      </w:r>
      <w:r>
        <w:rPr>
          <w:sz w:val="28"/>
          <w:szCs w:val="28"/>
        </w:rPr>
        <w:t xml:space="preserve">   </w:t>
      </w:r>
      <w:r>
        <w:rPr>
          <w:w w:val="99"/>
          <w:sz w:val="28"/>
          <w:szCs w:val="28"/>
        </w:rPr>
        <w:t>(</w:t>
      </w:r>
      <w:r>
        <w:rPr>
          <w:w w:val="99"/>
          <w:sz w:val="28"/>
          <w:szCs w:val="28"/>
          <w:u w:val="single" w:color="000000"/>
        </w:rPr>
        <w:t xml:space="preserve"> </w:t>
      </w:r>
      <w:r>
        <w:rPr>
          <w:sz w:val="28"/>
          <w:szCs w:val="28"/>
          <w:u w:val="single" w:color="000000"/>
        </w:rPr>
        <w:t xml:space="preserve">       </w:t>
      </w:r>
      <w:r>
        <w:rPr>
          <w:w w:val="99"/>
          <w:sz w:val="28"/>
          <w:szCs w:val="28"/>
        </w:rPr>
        <w:t>)</w:t>
      </w:r>
      <w:r>
        <w:rPr>
          <w:w w:val="99"/>
          <w:sz w:val="28"/>
          <w:szCs w:val="28"/>
          <w:u w:val="single" w:color="000000"/>
        </w:rPr>
        <w:t xml:space="preserve"> </w:t>
      </w:r>
      <w:r>
        <w:rPr>
          <w:sz w:val="28"/>
          <w:szCs w:val="28"/>
          <w:u w:val="single" w:color="000000"/>
        </w:rPr>
        <w:tab/>
      </w:r>
    </w:p>
    <w:p w:rsidR="0076696A" w:rsidRDefault="001A54A3">
      <w:pPr>
        <w:spacing w:line="180" w:lineRule="exact"/>
        <w:ind w:left="120"/>
        <w:rPr>
          <w:sz w:val="16"/>
          <w:szCs w:val="16"/>
        </w:rPr>
      </w:pPr>
      <w:r>
        <w:rPr>
          <w:sz w:val="16"/>
          <w:szCs w:val="16"/>
        </w:rPr>
        <w:t>E</w:t>
      </w:r>
      <w:r>
        <w:rPr>
          <w:spacing w:val="2"/>
          <w:sz w:val="16"/>
          <w:szCs w:val="16"/>
        </w:rPr>
        <w:t>-</w:t>
      </w:r>
      <w:r>
        <w:rPr>
          <w:spacing w:val="-2"/>
          <w:sz w:val="16"/>
          <w:szCs w:val="16"/>
        </w:rPr>
        <w:t>m</w:t>
      </w:r>
      <w:r>
        <w:rPr>
          <w:sz w:val="16"/>
          <w:szCs w:val="16"/>
        </w:rPr>
        <w:t>ail</w:t>
      </w:r>
      <w:r>
        <w:rPr>
          <w:spacing w:val="-3"/>
          <w:sz w:val="16"/>
          <w:szCs w:val="16"/>
        </w:rPr>
        <w:t xml:space="preserve"> </w:t>
      </w:r>
      <w:r>
        <w:rPr>
          <w:sz w:val="16"/>
          <w:szCs w:val="16"/>
        </w:rPr>
        <w:t>a</w:t>
      </w:r>
      <w:r>
        <w:rPr>
          <w:spacing w:val="1"/>
          <w:sz w:val="16"/>
          <w:szCs w:val="16"/>
        </w:rPr>
        <w:t>dd</w:t>
      </w:r>
      <w:r>
        <w:rPr>
          <w:sz w:val="16"/>
          <w:szCs w:val="16"/>
        </w:rPr>
        <w:t xml:space="preserve">ress                                                                                                                                         </w:t>
      </w:r>
      <w:r>
        <w:rPr>
          <w:spacing w:val="1"/>
          <w:sz w:val="16"/>
          <w:szCs w:val="16"/>
        </w:rPr>
        <w:t xml:space="preserve"> </w:t>
      </w:r>
      <w:r>
        <w:rPr>
          <w:sz w:val="16"/>
          <w:szCs w:val="16"/>
        </w:rPr>
        <w:t>Fax</w:t>
      </w:r>
      <w:r>
        <w:rPr>
          <w:spacing w:val="-2"/>
          <w:sz w:val="16"/>
          <w:szCs w:val="16"/>
        </w:rPr>
        <w:t xml:space="preserve"> </w:t>
      </w:r>
      <w:r>
        <w:rPr>
          <w:sz w:val="16"/>
          <w:szCs w:val="16"/>
        </w:rPr>
        <w:t>N</w:t>
      </w:r>
      <w:r>
        <w:rPr>
          <w:spacing w:val="2"/>
          <w:sz w:val="16"/>
          <w:szCs w:val="16"/>
        </w:rPr>
        <w:t>u</w:t>
      </w:r>
      <w:r>
        <w:rPr>
          <w:spacing w:val="-2"/>
          <w:sz w:val="16"/>
          <w:szCs w:val="16"/>
        </w:rPr>
        <w:t>m</w:t>
      </w:r>
      <w:r>
        <w:rPr>
          <w:spacing w:val="1"/>
          <w:sz w:val="16"/>
          <w:szCs w:val="16"/>
        </w:rPr>
        <w:t>b</w:t>
      </w:r>
      <w:r>
        <w:rPr>
          <w:sz w:val="16"/>
          <w:szCs w:val="16"/>
        </w:rPr>
        <w:t>er</w:t>
      </w:r>
    </w:p>
    <w:p w:rsidR="0076696A" w:rsidRDefault="0076696A">
      <w:pPr>
        <w:spacing w:before="5" w:line="180" w:lineRule="exact"/>
        <w:rPr>
          <w:sz w:val="18"/>
          <w:szCs w:val="18"/>
        </w:rPr>
      </w:pPr>
    </w:p>
    <w:p w:rsidR="0076696A" w:rsidRDefault="001A54A3">
      <w:pPr>
        <w:spacing w:line="300" w:lineRule="exact"/>
        <w:ind w:left="120"/>
        <w:rPr>
          <w:sz w:val="28"/>
          <w:szCs w:val="28"/>
        </w:rPr>
      </w:pPr>
      <w:r>
        <w:rPr>
          <w:position w:val="-1"/>
          <w:sz w:val="28"/>
          <w:szCs w:val="28"/>
          <w:u w:val="single" w:color="000000"/>
        </w:rPr>
        <w:t>H</w:t>
      </w:r>
      <w:r>
        <w:rPr>
          <w:spacing w:val="2"/>
          <w:position w:val="-1"/>
          <w:sz w:val="28"/>
          <w:szCs w:val="28"/>
          <w:u w:val="single" w:color="000000"/>
        </w:rPr>
        <w:t>o</w:t>
      </w:r>
      <w:r>
        <w:rPr>
          <w:position w:val="-1"/>
          <w:sz w:val="28"/>
          <w:szCs w:val="28"/>
          <w:u w:val="single" w:color="000000"/>
        </w:rPr>
        <w:t>me</w:t>
      </w:r>
      <w:r>
        <w:rPr>
          <w:spacing w:val="-4"/>
          <w:position w:val="-1"/>
          <w:sz w:val="28"/>
          <w:szCs w:val="28"/>
          <w:u w:val="single" w:color="000000"/>
        </w:rPr>
        <w:t xml:space="preserve"> </w:t>
      </w:r>
      <w:r>
        <w:rPr>
          <w:position w:val="-1"/>
          <w:sz w:val="28"/>
          <w:szCs w:val="28"/>
          <w:u w:val="single" w:color="000000"/>
        </w:rPr>
        <w:t>A</w:t>
      </w:r>
      <w:r>
        <w:rPr>
          <w:spacing w:val="2"/>
          <w:position w:val="-1"/>
          <w:sz w:val="28"/>
          <w:szCs w:val="28"/>
          <w:u w:val="single" w:color="000000"/>
        </w:rPr>
        <w:t>d</w:t>
      </w:r>
      <w:r>
        <w:rPr>
          <w:position w:val="-1"/>
          <w:sz w:val="28"/>
          <w:szCs w:val="28"/>
          <w:u w:val="single" w:color="000000"/>
        </w:rPr>
        <w:t>dress:</w:t>
      </w:r>
    </w:p>
    <w:p w:rsidR="0076696A" w:rsidRDefault="0076696A">
      <w:pPr>
        <w:spacing w:line="200" w:lineRule="exact"/>
      </w:pPr>
    </w:p>
    <w:p w:rsidR="0076696A" w:rsidRDefault="0076696A">
      <w:pPr>
        <w:spacing w:line="200" w:lineRule="exact"/>
      </w:pPr>
    </w:p>
    <w:p w:rsidR="0076696A" w:rsidRDefault="0076696A">
      <w:pPr>
        <w:spacing w:before="10" w:line="200" w:lineRule="exact"/>
      </w:pPr>
    </w:p>
    <w:p w:rsidR="0076696A" w:rsidRDefault="001A54A3">
      <w:pPr>
        <w:spacing w:before="39"/>
        <w:ind w:left="3000"/>
        <w:rPr>
          <w:sz w:val="16"/>
          <w:szCs w:val="16"/>
        </w:rPr>
      </w:pPr>
      <w:r>
        <w:rPr>
          <w:noProof/>
        </w:rPr>
        <mc:AlternateContent>
          <mc:Choice Requires="wpg">
            <w:drawing>
              <wp:anchor distT="0" distB="0" distL="114300" distR="114300" simplePos="0" relativeHeight="251648512" behindDoc="1" locked="0" layoutInCell="1" allowOverlap="1">
                <wp:simplePos x="0" y="0"/>
                <wp:positionH relativeFrom="page">
                  <wp:posOffset>913765</wp:posOffset>
                </wp:positionH>
                <wp:positionV relativeFrom="paragraph">
                  <wp:posOffset>21590</wp:posOffset>
                </wp:positionV>
                <wp:extent cx="5420995" cy="0"/>
                <wp:effectExtent l="0" t="0" r="15240" b="16510"/>
                <wp:wrapNone/>
                <wp:docPr id="7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0"/>
                          <a:chOff x="1440" y="34"/>
                          <a:chExt cx="8537" cy="0"/>
                        </a:xfrm>
                      </wpg:grpSpPr>
                      <wps:wsp>
                        <wps:cNvPr id="74" name="Freeform 63"/>
                        <wps:cNvSpPr>
                          <a:spLocks/>
                        </wps:cNvSpPr>
                        <wps:spPr bwMode="auto">
                          <a:xfrm>
                            <a:off x="1440" y="34"/>
                            <a:ext cx="8537" cy="0"/>
                          </a:xfrm>
                          <a:custGeom>
                            <a:avLst/>
                            <a:gdLst>
                              <a:gd name="T0" fmla="+- 0 1440 1440"/>
                              <a:gd name="T1" fmla="*/ T0 w 8537"/>
                              <a:gd name="T2" fmla="+- 0 9977 1440"/>
                              <a:gd name="T3" fmla="*/ T2 w 8537"/>
                            </a:gdLst>
                            <a:ahLst/>
                            <a:cxnLst>
                              <a:cxn ang="0">
                                <a:pos x="T1" y="0"/>
                              </a:cxn>
                              <a:cxn ang="0">
                                <a:pos x="T3" y="0"/>
                              </a:cxn>
                            </a:cxnLst>
                            <a:rect l="0" t="0" r="r" b="b"/>
                            <a:pathLst>
                              <a:path w="8537">
                                <a:moveTo>
                                  <a:pt x="0" y="0"/>
                                </a:moveTo>
                                <a:lnTo>
                                  <a:pt x="8537" y="0"/>
                                </a:lnTo>
                              </a:path>
                            </a:pathLst>
                          </a:custGeom>
                          <a:noFill/>
                          <a:ln w="71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B3C8A" id="Group 62" o:spid="_x0000_s1026" style="position:absolute;margin-left:71.95pt;margin-top:1.7pt;width:426.85pt;height:0;z-index:-251667968;mso-position-horizontal-relative:page" coordorigin="1440,34" coordsize="8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">
                <v:shape id="Freeform 63" o:spid="_x0000_s1027" style="position:absolute;left:1440;top:34;width:8537;height:0;visibility:visible;mso-wrap-style:square;v-text-anchor:top" coordsize="8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" path="m,l8537,e" filled="f" strokeweight=".19725mm">
                  <v:path arrowok="t" o:connecttype="custom" o:connectlocs="0,0;8537,0" o:connectangles="0,0"/>
                </v:shape>
                <w10:wrap anchorx="page"/>
              </v:group>
            </w:pict>
          </mc:Fallback>
        </mc:AlternateContent>
      </w:r>
      <w:r>
        <w:rPr>
          <w:sz w:val="16"/>
          <w:szCs w:val="16"/>
        </w:rPr>
        <w:t>Street</w:t>
      </w:r>
      <w:r>
        <w:rPr>
          <w:spacing w:val="-2"/>
          <w:sz w:val="16"/>
          <w:szCs w:val="16"/>
        </w:rPr>
        <w:t xml:space="preserve"> </w:t>
      </w:r>
      <w:r>
        <w:rPr>
          <w:sz w:val="16"/>
          <w:szCs w:val="16"/>
        </w:rPr>
        <w:t>A</w:t>
      </w:r>
      <w:r>
        <w:rPr>
          <w:spacing w:val="1"/>
          <w:sz w:val="16"/>
          <w:szCs w:val="16"/>
        </w:rPr>
        <w:t>dd</w:t>
      </w:r>
      <w:r>
        <w:rPr>
          <w:sz w:val="16"/>
          <w:szCs w:val="16"/>
        </w:rPr>
        <w:t>ress</w:t>
      </w:r>
    </w:p>
    <w:p w:rsidR="0076696A" w:rsidRDefault="0076696A">
      <w:pPr>
        <w:spacing w:before="5" w:line="180" w:lineRule="exact"/>
        <w:rPr>
          <w:sz w:val="18"/>
          <w:szCs w:val="18"/>
        </w:rPr>
      </w:pPr>
    </w:p>
    <w:p w:rsidR="0076696A" w:rsidRDefault="001A54A3">
      <w:pPr>
        <w:tabs>
          <w:tab w:val="left" w:pos="8620"/>
        </w:tabs>
        <w:ind w:left="120"/>
        <w:rPr>
          <w:sz w:val="28"/>
          <w:szCs w:val="28"/>
        </w:rPr>
      </w:pPr>
      <w:r>
        <w:rPr>
          <w:w w:val="99"/>
          <w:sz w:val="28"/>
          <w:szCs w:val="28"/>
          <w:u w:val="single" w:color="000000"/>
        </w:rPr>
        <w:t xml:space="preserve"> </w:t>
      </w:r>
      <w:r>
        <w:rPr>
          <w:sz w:val="28"/>
          <w:szCs w:val="28"/>
          <w:u w:val="single" w:color="000000"/>
        </w:rPr>
        <w:t xml:space="preserve">                                                                                  </w:t>
      </w:r>
      <w:r>
        <w:rPr>
          <w:spacing w:val="-1"/>
          <w:sz w:val="28"/>
          <w:szCs w:val="28"/>
          <w:u w:val="single" w:color="000000"/>
        </w:rPr>
        <w:t xml:space="preserve"> </w:t>
      </w:r>
      <w:r>
        <w:rPr>
          <w:sz w:val="28"/>
          <w:szCs w:val="28"/>
        </w:rPr>
        <w:t xml:space="preserve">  </w:t>
      </w:r>
      <w:r>
        <w:rPr>
          <w:spacing w:val="-1"/>
          <w:sz w:val="28"/>
          <w:szCs w:val="28"/>
        </w:rPr>
        <w:t xml:space="preserve"> </w:t>
      </w:r>
      <w:r>
        <w:rPr>
          <w:w w:val="99"/>
          <w:sz w:val="28"/>
          <w:szCs w:val="28"/>
        </w:rPr>
        <w:t>(</w:t>
      </w:r>
      <w:r>
        <w:rPr>
          <w:w w:val="99"/>
          <w:sz w:val="28"/>
          <w:szCs w:val="28"/>
          <w:u w:val="single" w:color="000000"/>
        </w:rPr>
        <w:t xml:space="preserve"> </w:t>
      </w:r>
      <w:r>
        <w:rPr>
          <w:sz w:val="28"/>
          <w:szCs w:val="28"/>
          <w:u w:val="single" w:color="000000"/>
        </w:rPr>
        <w:t xml:space="preserve">       </w:t>
      </w:r>
      <w:r>
        <w:rPr>
          <w:w w:val="99"/>
          <w:sz w:val="28"/>
          <w:szCs w:val="28"/>
        </w:rPr>
        <w:t>)</w:t>
      </w:r>
      <w:r>
        <w:rPr>
          <w:w w:val="99"/>
          <w:sz w:val="28"/>
          <w:szCs w:val="28"/>
          <w:u w:val="single" w:color="000000"/>
        </w:rPr>
        <w:t xml:space="preserve"> </w:t>
      </w:r>
      <w:r>
        <w:rPr>
          <w:sz w:val="28"/>
          <w:szCs w:val="28"/>
          <w:u w:val="single" w:color="000000"/>
        </w:rPr>
        <w:tab/>
      </w:r>
    </w:p>
    <w:p w:rsidR="0076696A" w:rsidRDefault="001A54A3">
      <w:pPr>
        <w:spacing w:line="180" w:lineRule="exact"/>
        <w:ind w:left="120"/>
        <w:rPr>
          <w:sz w:val="16"/>
          <w:szCs w:val="16"/>
        </w:rPr>
      </w:pPr>
      <w:r>
        <w:rPr>
          <w:sz w:val="16"/>
          <w:szCs w:val="16"/>
        </w:rPr>
        <w:t xml:space="preserve">City                                                                </w:t>
      </w:r>
      <w:r>
        <w:rPr>
          <w:spacing w:val="1"/>
          <w:sz w:val="16"/>
          <w:szCs w:val="16"/>
        </w:rPr>
        <w:t xml:space="preserve"> </w:t>
      </w:r>
      <w:r>
        <w:rPr>
          <w:sz w:val="16"/>
          <w:szCs w:val="16"/>
        </w:rPr>
        <w:t xml:space="preserve">State                          </w:t>
      </w:r>
      <w:r>
        <w:rPr>
          <w:spacing w:val="37"/>
          <w:sz w:val="16"/>
          <w:szCs w:val="16"/>
        </w:rPr>
        <w:t xml:space="preserve"> </w:t>
      </w:r>
      <w:r>
        <w:rPr>
          <w:sz w:val="16"/>
          <w:szCs w:val="16"/>
        </w:rPr>
        <w:t>Zip</w:t>
      </w:r>
      <w:r>
        <w:rPr>
          <w:spacing w:val="-2"/>
          <w:sz w:val="16"/>
          <w:szCs w:val="16"/>
        </w:rPr>
        <w:t xml:space="preserve"> </w:t>
      </w:r>
      <w:r>
        <w:rPr>
          <w:sz w:val="16"/>
          <w:szCs w:val="16"/>
        </w:rPr>
        <w:t xml:space="preserve">Code                                     </w:t>
      </w:r>
      <w:r>
        <w:rPr>
          <w:spacing w:val="37"/>
          <w:sz w:val="16"/>
          <w:szCs w:val="16"/>
        </w:rPr>
        <w:t xml:space="preserve"> </w:t>
      </w:r>
      <w:r>
        <w:rPr>
          <w:sz w:val="16"/>
          <w:szCs w:val="16"/>
        </w:rPr>
        <w:t>Phone</w:t>
      </w:r>
      <w:r>
        <w:rPr>
          <w:spacing w:val="-4"/>
          <w:sz w:val="16"/>
          <w:szCs w:val="16"/>
        </w:rPr>
        <w:t xml:space="preserve"> </w:t>
      </w:r>
      <w:r>
        <w:rPr>
          <w:sz w:val="16"/>
          <w:szCs w:val="16"/>
        </w:rPr>
        <w:t>N</w:t>
      </w:r>
      <w:r>
        <w:rPr>
          <w:spacing w:val="2"/>
          <w:sz w:val="16"/>
          <w:szCs w:val="16"/>
        </w:rPr>
        <w:t>u</w:t>
      </w:r>
      <w:r>
        <w:rPr>
          <w:spacing w:val="-3"/>
          <w:sz w:val="16"/>
          <w:szCs w:val="16"/>
        </w:rPr>
        <w:t>m</w:t>
      </w:r>
      <w:r>
        <w:rPr>
          <w:spacing w:val="1"/>
          <w:sz w:val="16"/>
          <w:szCs w:val="16"/>
        </w:rPr>
        <w:t>b</w:t>
      </w:r>
      <w:r>
        <w:rPr>
          <w:sz w:val="16"/>
          <w:szCs w:val="16"/>
        </w:rPr>
        <w:t>er</w:t>
      </w:r>
    </w:p>
    <w:p w:rsidR="0076696A" w:rsidRDefault="0076696A">
      <w:pPr>
        <w:spacing w:before="5" w:line="180" w:lineRule="exact"/>
        <w:rPr>
          <w:sz w:val="18"/>
          <w:szCs w:val="18"/>
        </w:rPr>
      </w:pPr>
    </w:p>
    <w:p w:rsidR="0076696A" w:rsidRDefault="001A54A3">
      <w:pPr>
        <w:tabs>
          <w:tab w:val="left" w:pos="8700"/>
        </w:tabs>
        <w:ind w:left="120"/>
        <w:rPr>
          <w:sz w:val="28"/>
          <w:szCs w:val="28"/>
        </w:rPr>
      </w:pPr>
      <w:r>
        <w:rPr>
          <w:w w:val="99"/>
          <w:sz w:val="28"/>
          <w:szCs w:val="28"/>
          <w:u w:val="single" w:color="000000"/>
        </w:rPr>
        <w:t xml:space="preserve"> </w:t>
      </w:r>
      <w:r>
        <w:rPr>
          <w:sz w:val="28"/>
          <w:szCs w:val="28"/>
          <w:u w:val="single" w:color="000000"/>
        </w:rPr>
        <w:t xml:space="preserve">                                                                                  </w:t>
      </w:r>
      <w:r>
        <w:rPr>
          <w:spacing w:val="-2"/>
          <w:sz w:val="28"/>
          <w:szCs w:val="28"/>
          <w:u w:val="single" w:color="000000"/>
        </w:rPr>
        <w:t xml:space="preserve"> </w:t>
      </w:r>
      <w:r>
        <w:rPr>
          <w:sz w:val="28"/>
          <w:szCs w:val="28"/>
        </w:rPr>
        <w:t xml:space="preserve">   </w:t>
      </w:r>
      <w:r>
        <w:rPr>
          <w:spacing w:val="-1"/>
          <w:sz w:val="28"/>
          <w:szCs w:val="28"/>
        </w:rPr>
        <w:t xml:space="preserve"> </w:t>
      </w:r>
      <w:r>
        <w:rPr>
          <w:w w:val="99"/>
          <w:sz w:val="28"/>
          <w:szCs w:val="28"/>
        </w:rPr>
        <w:t>(</w:t>
      </w:r>
      <w:r>
        <w:rPr>
          <w:w w:val="99"/>
          <w:sz w:val="28"/>
          <w:szCs w:val="28"/>
          <w:u w:val="single" w:color="000000"/>
        </w:rPr>
        <w:t xml:space="preserve"> </w:t>
      </w:r>
      <w:r>
        <w:rPr>
          <w:sz w:val="28"/>
          <w:szCs w:val="28"/>
          <w:u w:val="single" w:color="000000"/>
        </w:rPr>
        <w:t xml:space="preserve">       </w:t>
      </w:r>
      <w:r>
        <w:rPr>
          <w:w w:val="99"/>
          <w:sz w:val="28"/>
          <w:szCs w:val="28"/>
        </w:rPr>
        <w:t>)</w:t>
      </w:r>
      <w:r>
        <w:rPr>
          <w:w w:val="99"/>
          <w:sz w:val="28"/>
          <w:szCs w:val="28"/>
          <w:u w:val="single" w:color="000000"/>
        </w:rPr>
        <w:t xml:space="preserve"> </w:t>
      </w:r>
      <w:r>
        <w:rPr>
          <w:sz w:val="28"/>
          <w:szCs w:val="28"/>
          <w:u w:val="single" w:color="000000"/>
        </w:rPr>
        <w:tab/>
      </w:r>
    </w:p>
    <w:p w:rsidR="0076696A" w:rsidRDefault="001A54A3">
      <w:pPr>
        <w:spacing w:line="180" w:lineRule="exact"/>
        <w:ind w:left="120"/>
        <w:rPr>
          <w:sz w:val="16"/>
          <w:szCs w:val="16"/>
        </w:rPr>
      </w:pPr>
      <w:r>
        <w:rPr>
          <w:sz w:val="16"/>
          <w:szCs w:val="16"/>
        </w:rPr>
        <w:t>E</w:t>
      </w:r>
      <w:r>
        <w:rPr>
          <w:spacing w:val="2"/>
          <w:sz w:val="16"/>
          <w:szCs w:val="16"/>
        </w:rPr>
        <w:t>-</w:t>
      </w:r>
      <w:r>
        <w:rPr>
          <w:spacing w:val="-2"/>
          <w:sz w:val="16"/>
          <w:szCs w:val="16"/>
        </w:rPr>
        <w:t>m</w:t>
      </w:r>
      <w:r>
        <w:rPr>
          <w:sz w:val="16"/>
          <w:szCs w:val="16"/>
        </w:rPr>
        <w:t>ail</w:t>
      </w:r>
      <w:r>
        <w:rPr>
          <w:spacing w:val="-3"/>
          <w:sz w:val="16"/>
          <w:szCs w:val="16"/>
        </w:rPr>
        <w:t xml:space="preserve"> </w:t>
      </w:r>
      <w:r>
        <w:rPr>
          <w:sz w:val="16"/>
          <w:szCs w:val="16"/>
        </w:rPr>
        <w:t>A</w:t>
      </w:r>
      <w:r>
        <w:rPr>
          <w:spacing w:val="1"/>
          <w:sz w:val="16"/>
          <w:szCs w:val="16"/>
        </w:rPr>
        <w:t>dd</w:t>
      </w:r>
      <w:r>
        <w:rPr>
          <w:sz w:val="16"/>
          <w:szCs w:val="16"/>
        </w:rPr>
        <w:t xml:space="preserve">ress                                                                                                                                       </w:t>
      </w:r>
      <w:r>
        <w:rPr>
          <w:spacing w:val="37"/>
          <w:sz w:val="16"/>
          <w:szCs w:val="16"/>
        </w:rPr>
        <w:t xml:space="preserve"> </w:t>
      </w:r>
      <w:r>
        <w:rPr>
          <w:sz w:val="16"/>
          <w:szCs w:val="16"/>
        </w:rPr>
        <w:t>Fax</w:t>
      </w:r>
      <w:r>
        <w:rPr>
          <w:spacing w:val="-2"/>
          <w:sz w:val="16"/>
          <w:szCs w:val="16"/>
        </w:rPr>
        <w:t xml:space="preserve"> </w:t>
      </w:r>
      <w:r>
        <w:rPr>
          <w:sz w:val="16"/>
          <w:szCs w:val="16"/>
        </w:rPr>
        <w:t>N</w:t>
      </w:r>
      <w:r>
        <w:rPr>
          <w:spacing w:val="2"/>
          <w:sz w:val="16"/>
          <w:szCs w:val="16"/>
        </w:rPr>
        <w:t>u</w:t>
      </w:r>
      <w:r>
        <w:rPr>
          <w:spacing w:val="-2"/>
          <w:sz w:val="16"/>
          <w:szCs w:val="16"/>
        </w:rPr>
        <w:t>m</w:t>
      </w:r>
      <w:r>
        <w:rPr>
          <w:spacing w:val="1"/>
          <w:sz w:val="16"/>
          <w:szCs w:val="16"/>
        </w:rPr>
        <w:t>b</w:t>
      </w:r>
      <w:r>
        <w:rPr>
          <w:sz w:val="16"/>
          <w:szCs w:val="16"/>
        </w:rPr>
        <w:t>er</w:t>
      </w:r>
    </w:p>
    <w:p w:rsidR="0076696A" w:rsidRDefault="0076696A">
      <w:pPr>
        <w:spacing w:before="2" w:line="160" w:lineRule="exact"/>
        <w:rPr>
          <w:sz w:val="17"/>
          <w:szCs w:val="17"/>
        </w:rPr>
      </w:pPr>
    </w:p>
    <w:p w:rsidR="0076696A" w:rsidRDefault="0076696A">
      <w:pPr>
        <w:spacing w:line="200" w:lineRule="exact"/>
      </w:pPr>
    </w:p>
    <w:p w:rsidR="0076696A" w:rsidRDefault="001A54A3">
      <w:pPr>
        <w:spacing w:line="300" w:lineRule="exact"/>
        <w:ind w:left="120"/>
        <w:rPr>
          <w:sz w:val="28"/>
          <w:szCs w:val="28"/>
        </w:rPr>
      </w:pPr>
      <w:r>
        <w:rPr>
          <w:b/>
          <w:position w:val="-1"/>
          <w:sz w:val="28"/>
          <w:szCs w:val="28"/>
          <w:u w:val="thick" w:color="000000"/>
        </w:rPr>
        <w:t>Occupation:</w:t>
      </w:r>
    </w:p>
    <w:p w:rsidR="0076696A" w:rsidRDefault="0076696A">
      <w:pPr>
        <w:spacing w:before="3" w:line="200" w:lineRule="exact"/>
      </w:pPr>
    </w:p>
    <w:p w:rsidR="0076696A" w:rsidRDefault="001A54A3">
      <w:pPr>
        <w:tabs>
          <w:tab w:val="left" w:pos="8740"/>
        </w:tabs>
        <w:spacing w:before="29" w:line="260" w:lineRule="exact"/>
        <w:ind w:left="120"/>
        <w:rPr>
          <w:sz w:val="24"/>
          <w:szCs w:val="24"/>
        </w:rPr>
      </w:pPr>
      <w:r>
        <w:rPr>
          <w:position w:val="-1"/>
          <w:sz w:val="24"/>
          <w:szCs w:val="24"/>
        </w:rPr>
        <w:t>Pri</w:t>
      </w:r>
      <w:r>
        <w:rPr>
          <w:spacing w:val="-2"/>
          <w:position w:val="-1"/>
          <w:sz w:val="24"/>
          <w:szCs w:val="24"/>
        </w:rPr>
        <w:t>m</w:t>
      </w:r>
      <w:r>
        <w:rPr>
          <w:position w:val="-1"/>
          <w:sz w:val="24"/>
          <w:szCs w:val="24"/>
        </w:rPr>
        <w:t xml:space="preserve">ary:  </w:t>
      </w:r>
      <w:r>
        <w:rPr>
          <w:position w:val="-1"/>
          <w:sz w:val="24"/>
          <w:szCs w:val="24"/>
          <w:u w:val="single" w:color="000000"/>
        </w:rPr>
        <w:t xml:space="preserve"> </w:t>
      </w:r>
      <w:r>
        <w:rPr>
          <w:position w:val="-1"/>
          <w:sz w:val="24"/>
          <w:szCs w:val="24"/>
          <w:u w:val="single" w:color="000000"/>
        </w:rPr>
        <w:tab/>
      </w:r>
    </w:p>
    <w:p w:rsidR="0076696A" w:rsidRDefault="0076696A">
      <w:pPr>
        <w:spacing w:before="12" w:line="240" w:lineRule="exact"/>
        <w:rPr>
          <w:sz w:val="24"/>
          <w:szCs w:val="24"/>
        </w:rPr>
      </w:pPr>
    </w:p>
    <w:p w:rsidR="0076696A" w:rsidRDefault="001A54A3">
      <w:pPr>
        <w:tabs>
          <w:tab w:val="left" w:pos="8760"/>
        </w:tabs>
        <w:spacing w:before="29" w:line="260" w:lineRule="exact"/>
        <w:ind w:left="120"/>
        <w:rPr>
          <w:sz w:val="24"/>
          <w:szCs w:val="24"/>
        </w:rPr>
      </w:pPr>
      <w:r>
        <w:rPr>
          <w:position w:val="-1"/>
          <w:sz w:val="24"/>
          <w:szCs w:val="24"/>
        </w:rPr>
        <w:t xml:space="preserve">Secondary: </w:t>
      </w:r>
      <w:r>
        <w:rPr>
          <w:spacing w:val="-1"/>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76696A" w:rsidRDefault="0076696A">
      <w:pPr>
        <w:spacing w:before="12" w:line="240" w:lineRule="exact"/>
        <w:rPr>
          <w:sz w:val="24"/>
          <w:szCs w:val="24"/>
        </w:rPr>
        <w:sectPr w:rsidR="0076696A">
          <w:footerReference w:type="default" r:id="rId7"/>
          <w:pgSz w:w="12240" w:h="15840"/>
          <w:pgMar w:top="660" w:right="1720" w:bottom="280" w:left="1320" w:header="0" w:footer="3940" w:gutter="0"/>
          <w:cols w:space="720"/>
        </w:sectPr>
      </w:pPr>
    </w:p>
    <w:p w:rsidR="0076696A" w:rsidRDefault="001A54A3">
      <w:pPr>
        <w:tabs>
          <w:tab w:val="left" w:pos="2420"/>
        </w:tabs>
        <w:spacing w:before="29" w:line="260" w:lineRule="exact"/>
        <w:ind w:left="120" w:right="-56"/>
        <w:rPr>
          <w:sz w:val="24"/>
          <w:szCs w:val="24"/>
        </w:rPr>
      </w:pPr>
      <w:r>
        <w:rPr>
          <w:position w:val="-1"/>
          <w:sz w:val="24"/>
          <w:szCs w:val="24"/>
        </w:rPr>
        <w:t xml:space="preserve">Fully Retired:  </w:t>
      </w:r>
      <w:r>
        <w:rPr>
          <w:position w:val="-1"/>
          <w:sz w:val="24"/>
          <w:szCs w:val="24"/>
          <w:u w:val="single" w:color="000000"/>
        </w:rPr>
        <w:t xml:space="preserve"> </w:t>
      </w:r>
      <w:r>
        <w:rPr>
          <w:position w:val="-1"/>
          <w:sz w:val="24"/>
          <w:szCs w:val="24"/>
          <w:u w:val="single" w:color="000000"/>
        </w:rPr>
        <w:tab/>
      </w:r>
    </w:p>
    <w:p w:rsidR="0076696A" w:rsidRDefault="001A54A3">
      <w:pPr>
        <w:tabs>
          <w:tab w:val="left" w:pos="4980"/>
        </w:tabs>
        <w:spacing w:before="29" w:line="260" w:lineRule="exact"/>
        <w:rPr>
          <w:sz w:val="24"/>
          <w:szCs w:val="24"/>
        </w:rPr>
        <w:sectPr w:rsidR="0076696A">
          <w:type w:val="continuous"/>
          <w:pgSz w:w="12240" w:h="15840"/>
          <w:pgMar w:top="700" w:right="1720" w:bottom="280" w:left="1320" w:header="720" w:footer="720" w:gutter="0"/>
          <w:cols w:num="2" w:space="720" w:equalWidth="0">
            <w:col w:w="2422" w:space="1299"/>
            <w:col w:w="5479"/>
          </w:cols>
        </w:sectPr>
      </w:pPr>
      <w:r>
        <w:br w:type="column"/>
      </w:r>
      <w:r>
        <w:rPr>
          <w:position w:val="-1"/>
          <w:sz w:val="24"/>
          <w:szCs w:val="24"/>
        </w:rPr>
        <w:t>Retired,</w:t>
      </w:r>
      <w:r>
        <w:rPr>
          <w:spacing w:val="-1"/>
          <w:position w:val="-1"/>
          <w:sz w:val="24"/>
          <w:szCs w:val="24"/>
        </w:rPr>
        <w:t xml:space="preserve"> </w:t>
      </w:r>
      <w:r>
        <w:rPr>
          <w:position w:val="-1"/>
          <w:sz w:val="24"/>
          <w:szCs w:val="24"/>
        </w:rPr>
        <w:t xml:space="preserve">some career activity:  </w:t>
      </w:r>
      <w:r>
        <w:rPr>
          <w:position w:val="-1"/>
          <w:sz w:val="24"/>
          <w:szCs w:val="24"/>
          <w:u w:val="single" w:color="000000"/>
        </w:rPr>
        <w:t xml:space="preserve"> </w:t>
      </w:r>
      <w:r>
        <w:rPr>
          <w:position w:val="-1"/>
          <w:sz w:val="24"/>
          <w:szCs w:val="24"/>
          <w:u w:val="single" w:color="000000"/>
        </w:rPr>
        <w:tab/>
      </w:r>
    </w:p>
    <w:p w:rsidR="0076696A" w:rsidRDefault="0076696A">
      <w:pPr>
        <w:spacing w:before="1" w:line="260" w:lineRule="exact"/>
        <w:rPr>
          <w:sz w:val="26"/>
          <w:szCs w:val="26"/>
        </w:rPr>
      </w:pPr>
    </w:p>
    <w:p w:rsidR="0076696A" w:rsidRDefault="001A54A3">
      <w:pPr>
        <w:spacing w:before="23"/>
        <w:ind w:left="120"/>
        <w:rPr>
          <w:sz w:val="28"/>
          <w:szCs w:val="28"/>
        </w:rPr>
      </w:pPr>
      <w:r>
        <w:rPr>
          <w:b/>
          <w:sz w:val="28"/>
          <w:szCs w:val="28"/>
          <w:u w:val="thick" w:color="000000"/>
        </w:rPr>
        <w:t>Education:</w:t>
      </w:r>
    </w:p>
    <w:p w:rsidR="0076696A" w:rsidRDefault="001A54A3">
      <w:pPr>
        <w:spacing w:line="260" w:lineRule="exact"/>
        <w:ind w:left="120"/>
        <w:rPr>
          <w:sz w:val="24"/>
          <w:szCs w:val="24"/>
        </w:rPr>
        <w:sectPr w:rsidR="0076696A">
          <w:type w:val="continuous"/>
          <w:pgSz w:w="12240" w:h="15840"/>
          <w:pgMar w:top="700" w:right="1720" w:bottom="280" w:left="1320" w:header="720" w:footer="720" w:gutter="0"/>
          <w:cols w:space="720"/>
        </w:sect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ragraph">
                  <wp:posOffset>520065</wp:posOffset>
                </wp:positionV>
                <wp:extent cx="5486400" cy="0"/>
                <wp:effectExtent l="0" t="0" r="12700" b="13335"/>
                <wp:wrapNone/>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19"/>
                          <a:chExt cx="8640" cy="0"/>
                        </a:xfrm>
                      </wpg:grpSpPr>
                      <wps:wsp>
                        <wps:cNvPr id="72" name="Freeform 61"/>
                        <wps:cNvSpPr>
                          <a:spLocks/>
                        </wps:cNvSpPr>
                        <wps:spPr bwMode="auto">
                          <a:xfrm>
                            <a:off x="1440" y="81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5B64" id="Group 60" o:spid="_x0000_s1026" style="position:absolute;margin-left:1in;margin-top:40.95pt;width:6in;height:0;z-index:-251666944;mso-position-horizontal-relative:page" coordorigin="1440,81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">
                <v:shape id="Freeform 61" o:spid="_x0000_s1027" style="position:absolute;left:1440;top:81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" path="m,l8640,e" filled="f" strokeweight=".48pt">
                  <v:path arrowok="t" o:connecttype="custom" o:connectlocs="0,0;8640,0" o:connectangles="0,0"/>
                </v:shape>
                <w10:wrap anchorx="page"/>
              </v:group>
            </w:pict>
          </mc:Fallback>
        </mc:AlternateContent>
      </w:r>
      <w:r>
        <w:rPr>
          <w:sz w:val="24"/>
          <w:szCs w:val="24"/>
        </w:rPr>
        <w:t xml:space="preserve">Degree Earned              </w:t>
      </w:r>
      <w:r>
        <w:rPr>
          <w:spacing w:val="7"/>
          <w:sz w:val="24"/>
          <w:szCs w:val="24"/>
        </w:rPr>
        <w:t xml:space="preserve"> </w:t>
      </w:r>
      <w:r>
        <w:rPr>
          <w:sz w:val="24"/>
          <w:szCs w:val="24"/>
        </w:rPr>
        <w:t xml:space="preserve">School                                 </w:t>
      </w:r>
      <w:r>
        <w:rPr>
          <w:spacing w:val="53"/>
          <w:sz w:val="24"/>
          <w:szCs w:val="24"/>
        </w:rPr>
        <w:t xml:space="preserve"> </w:t>
      </w:r>
      <w:r>
        <w:rPr>
          <w:sz w:val="24"/>
          <w:szCs w:val="24"/>
        </w:rPr>
        <w:t xml:space="preserve">City/St.                 </w:t>
      </w:r>
      <w:r>
        <w:rPr>
          <w:spacing w:val="40"/>
          <w:sz w:val="24"/>
          <w:szCs w:val="24"/>
        </w:rPr>
        <w:t xml:space="preserve"> </w:t>
      </w:r>
      <w:r>
        <w:rPr>
          <w:sz w:val="24"/>
          <w:szCs w:val="24"/>
        </w:rPr>
        <w:t>Year(s) Attended</w:t>
      </w:r>
    </w:p>
    <w:p w:rsidR="0076696A" w:rsidRDefault="001A54A3">
      <w:pPr>
        <w:spacing w:before="60"/>
        <w:ind w:left="140"/>
        <w:rPr>
          <w:sz w:val="28"/>
          <w:szCs w:val="28"/>
        </w:rPr>
      </w:pPr>
      <w:r>
        <w:rPr>
          <w:b/>
          <w:sz w:val="28"/>
          <w:szCs w:val="28"/>
          <w:u w:val="thick" w:color="000000"/>
        </w:rPr>
        <w:lastRenderedPageBreak/>
        <w:t>Professional</w:t>
      </w:r>
      <w:r>
        <w:rPr>
          <w:b/>
          <w:spacing w:val="-15"/>
          <w:sz w:val="28"/>
          <w:szCs w:val="28"/>
          <w:u w:val="thick" w:color="000000"/>
        </w:rPr>
        <w:t xml:space="preserve"> </w:t>
      </w:r>
      <w:r>
        <w:rPr>
          <w:b/>
          <w:sz w:val="28"/>
          <w:szCs w:val="28"/>
          <w:u w:val="thick" w:color="000000"/>
        </w:rPr>
        <w:t>Certification(s)</w:t>
      </w:r>
      <w:r>
        <w:rPr>
          <w:b/>
          <w:spacing w:val="-19"/>
          <w:sz w:val="28"/>
          <w:szCs w:val="28"/>
          <w:u w:val="thick" w:color="000000"/>
        </w:rPr>
        <w:t xml:space="preserve"> </w:t>
      </w:r>
      <w:r>
        <w:rPr>
          <w:b/>
          <w:sz w:val="28"/>
          <w:szCs w:val="28"/>
          <w:u w:val="thick" w:color="000000"/>
        </w:rPr>
        <w:t>and/or</w:t>
      </w:r>
      <w:r>
        <w:rPr>
          <w:b/>
          <w:spacing w:val="-9"/>
          <w:sz w:val="28"/>
          <w:szCs w:val="28"/>
          <w:u w:val="thick" w:color="000000"/>
        </w:rPr>
        <w:t xml:space="preserve"> </w:t>
      </w:r>
      <w:r>
        <w:rPr>
          <w:b/>
          <w:sz w:val="28"/>
          <w:szCs w:val="28"/>
          <w:u w:val="thick" w:color="000000"/>
        </w:rPr>
        <w:t>Licensures:</w:t>
      </w:r>
    </w:p>
    <w:p w:rsidR="0076696A" w:rsidRDefault="001A54A3">
      <w:pPr>
        <w:spacing w:line="260" w:lineRule="exact"/>
        <w:ind w:left="140"/>
        <w:rPr>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914400</wp:posOffset>
                </wp:positionH>
                <wp:positionV relativeFrom="paragraph">
                  <wp:posOffset>520065</wp:posOffset>
                </wp:positionV>
                <wp:extent cx="5486400" cy="0"/>
                <wp:effectExtent l="0" t="0" r="12700" b="13335"/>
                <wp:wrapNone/>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19"/>
                          <a:chExt cx="8640" cy="0"/>
                        </a:xfrm>
                      </wpg:grpSpPr>
                      <wps:wsp>
                        <wps:cNvPr id="70" name="Freeform 59"/>
                        <wps:cNvSpPr>
                          <a:spLocks/>
                        </wps:cNvSpPr>
                        <wps:spPr bwMode="auto">
                          <a:xfrm>
                            <a:off x="1440" y="81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11531" id="Group 58" o:spid="_x0000_s1026" style="position:absolute;margin-left:1in;margin-top:40.95pt;width:6in;height:0;z-index:-251665920;mso-position-horizontal-relative:page" coordorigin="1440,81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">
                <v:shape id="Freeform 59" o:spid="_x0000_s1027" style="position:absolute;left:1440;top:81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914400</wp:posOffset>
                </wp:positionH>
                <wp:positionV relativeFrom="paragraph">
                  <wp:posOffset>870585</wp:posOffset>
                </wp:positionV>
                <wp:extent cx="5486400" cy="0"/>
                <wp:effectExtent l="0" t="0" r="12700" b="18415"/>
                <wp:wrapNone/>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71"/>
                          <a:chExt cx="8640" cy="0"/>
                        </a:xfrm>
                      </wpg:grpSpPr>
                      <wps:wsp>
                        <wps:cNvPr id="68" name="Freeform 57"/>
                        <wps:cNvSpPr>
                          <a:spLocks/>
                        </wps:cNvSpPr>
                        <wps:spPr bwMode="auto">
                          <a:xfrm>
                            <a:off x="1440" y="1371"/>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FE72" id="Group 56" o:spid="_x0000_s1026" style="position:absolute;margin-left:1in;margin-top:68.55pt;width:6in;height:0;z-index:-251664896;mso-position-horizontal-relative:page" coordorigin="1440,137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">
                <v:shape id="Freeform 57" o:spid="_x0000_s1027" style="position:absolute;left:1440;top:137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914400</wp:posOffset>
                </wp:positionH>
                <wp:positionV relativeFrom="paragraph">
                  <wp:posOffset>1221105</wp:posOffset>
                </wp:positionV>
                <wp:extent cx="5486400" cy="0"/>
                <wp:effectExtent l="0" t="1905" r="12700" b="10795"/>
                <wp:wrapNone/>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923"/>
                          <a:chExt cx="8640" cy="0"/>
                        </a:xfrm>
                      </wpg:grpSpPr>
                      <wps:wsp>
                        <wps:cNvPr id="66" name="Freeform 55"/>
                        <wps:cNvSpPr>
                          <a:spLocks/>
                        </wps:cNvSpPr>
                        <wps:spPr bwMode="auto">
                          <a:xfrm>
                            <a:off x="1440" y="192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45BDA" id="Group 54" o:spid="_x0000_s1026" style="position:absolute;margin-left:1in;margin-top:96.15pt;width:6in;height:0;z-index:-251663872;mso-position-horizontal-relative:page" coordorigin="1440,192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">
                <v:shape id="Freeform 55" o:spid="_x0000_s1027" style="position:absolute;left:1440;top:192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914400</wp:posOffset>
                </wp:positionH>
                <wp:positionV relativeFrom="paragraph">
                  <wp:posOffset>2827020</wp:posOffset>
                </wp:positionV>
                <wp:extent cx="5486400" cy="0"/>
                <wp:effectExtent l="0" t="0" r="12700" b="17780"/>
                <wp:wrapNone/>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4453"/>
                          <a:chExt cx="8640" cy="0"/>
                        </a:xfrm>
                      </wpg:grpSpPr>
                      <wps:wsp>
                        <wps:cNvPr id="64" name="Freeform 53"/>
                        <wps:cNvSpPr>
                          <a:spLocks/>
                        </wps:cNvSpPr>
                        <wps:spPr bwMode="auto">
                          <a:xfrm>
                            <a:off x="1440" y="445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90E06" id="Group 52" o:spid="_x0000_s1026" style="position:absolute;margin-left:1in;margin-top:222.6pt;width:6in;height:0;z-index:-251662848;mso-position-horizontal-relative:page" coordorigin="1440,445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">
                <v:shape id="Freeform 53" o:spid="_x0000_s1027" style="position:absolute;left:1440;top:445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ragraph">
                  <wp:posOffset>3177540</wp:posOffset>
                </wp:positionV>
                <wp:extent cx="5486400" cy="0"/>
                <wp:effectExtent l="0" t="2540" r="12700" b="10160"/>
                <wp:wrapNone/>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005"/>
                          <a:chExt cx="8640" cy="0"/>
                        </a:xfrm>
                      </wpg:grpSpPr>
                      <wps:wsp>
                        <wps:cNvPr id="62" name="Freeform 51"/>
                        <wps:cNvSpPr>
                          <a:spLocks/>
                        </wps:cNvSpPr>
                        <wps:spPr bwMode="auto">
                          <a:xfrm>
                            <a:off x="1440" y="5005"/>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35945" id="Group 50" o:spid="_x0000_s1026" style="position:absolute;margin-left:1in;margin-top:250.2pt;width:6in;height:0;z-index:-251661824;mso-position-horizontal-relative:page" coordorigin="1440,500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">
                <v:shape id="Freeform 51" o:spid="_x0000_s1027" style="position:absolute;left:1440;top:5005;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3528060</wp:posOffset>
                </wp:positionV>
                <wp:extent cx="5486400" cy="0"/>
                <wp:effectExtent l="0" t="0" r="12700" b="15240"/>
                <wp:wrapNone/>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5557"/>
                          <a:chExt cx="8640" cy="0"/>
                        </a:xfrm>
                      </wpg:grpSpPr>
                      <wps:wsp>
                        <wps:cNvPr id="60" name="Freeform 49"/>
                        <wps:cNvSpPr>
                          <a:spLocks/>
                        </wps:cNvSpPr>
                        <wps:spPr bwMode="auto">
                          <a:xfrm>
                            <a:off x="1440" y="5557"/>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723F6" id="Group 48" o:spid="_x0000_s1026" style="position:absolute;margin-left:1in;margin-top:277.8pt;width:6in;height:0;z-index:-251660800;mso-position-horizontal-relative:page" coordorigin="1440,5557"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">
                <v:shape id="Freeform 49" o:spid="_x0000_s1027" style="position:absolute;left:1440;top:5557;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3878580</wp:posOffset>
                </wp:positionV>
                <wp:extent cx="5486400" cy="0"/>
                <wp:effectExtent l="0" t="5080" r="12700" b="762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6109"/>
                          <a:chExt cx="8640" cy="0"/>
                        </a:xfrm>
                      </wpg:grpSpPr>
                      <wps:wsp>
                        <wps:cNvPr id="58" name="Freeform 47"/>
                        <wps:cNvSpPr>
                          <a:spLocks/>
                        </wps:cNvSpPr>
                        <wps:spPr bwMode="auto">
                          <a:xfrm>
                            <a:off x="1440" y="610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95172" id="Group 46" o:spid="_x0000_s1026" style="position:absolute;margin-left:1in;margin-top:305.4pt;width:6in;height:0;z-index:-251659776;mso-position-horizontal-relative:page" coordorigin="1440,610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">
                <v:shape id="Freeform 47" o:spid="_x0000_s1027" style="position:absolute;left:1440;top:610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" path="m,l8640,e" filled="f" strokeweight=".48pt">
                  <v:path arrowok="t" o:connecttype="custom" o:connectlocs="0,0;8640,0" o:connectangles="0,0"/>
                </v:shape>
                <w10:wrap anchorx="page"/>
              </v:group>
            </w:pict>
          </mc:Fallback>
        </mc:AlternateContent>
      </w:r>
      <w:r>
        <w:rPr>
          <w:position w:val="-1"/>
          <w:sz w:val="24"/>
          <w:szCs w:val="24"/>
        </w:rPr>
        <w:t xml:space="preserve">Title                                       </w:t>
      </w:r>
      <w:r>
        <w:rPr>
          <w:spacing w:val="25"/>
          <w:position w:val="-1"/>
          <w:sz w:val="24"/>
          <w:szCs w:val="24"/>
        </w:rPr>
        <w:t xml:space="preserve"> </w:t>
      </w:r>
      <w:r>
        <w:rPr>
          <w:position w:val="-1"/>
          <w:sz w:val="24"/>
          <w:szCs w:val="24"/>
        </w:rPr>
        <w:t>Cert./</w:t>
      </w:r>
      <w:proofErr w:type="spellStart"/>
      <w:r>
        <w:rPr>
          <w:position w:val="-1"/>
          <w:sz w:val="24"/>
          <w:szCs w:val="24"/>
        </w:rPr>
        <w:t>Lic</w:t>
      </w:r>
      <w:proofErr w:type="spellEnd"/>
      <w:r>
        <w:rPr>
          <w:position w:val="-1"/>
          <w:sz w:val="24"/>
          <w:szCs w:val="24"/>
        </w:rPr>
        <w:t>. Nu</w:t>
      </w:r>
      <w:r>
        <w:rPr>
          <w:spacing w:val="-2"/>
          <w:position w:val="-1"/>
          <w:sz w:val="24"/>
          <w:szCs w:val="24"/>
        </w:rPr>
        <w:t>m</w:t>
      </w:r>
      <w:r>
        <w:rPr>
          <w:position w:val="-1"/>
          <w:sz w:val="24"/>
          <w:szCs w:val="24"/>
        </w:rPr>
        <w:t xml:space="preserve">ber                                                     </w:t>
      </w:r>
      <w:r>
        <w:rPr>
          <w:spacing w:val="34"/>
          <w:position w:val="-1"/>
          <w:sz w:val="24"/>
          <w:szCs w:val="24"/>
        </w:rPr>
        <w:t xml:space="preserve"> </w:t>
      </w:r>
      <w:r>
        <w:rPr>
          <w:position w:val="-1"/>
          <w:sz w:val="24"/>
          <w:szCs w:val="24"/>
        </w:rPr>
        <w:t>Year</w:t>
      </w: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before="13"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2014"/>
        <w:gridCol w:w="3065"/>
        <w:gridCol w:w="2173"/>
        <w:gridCol w:w="1470"/>
      </w:tblGrid>
      <w:tr w:rsidR="0076696A">
        <w:trPr>
          <w:trHeight w:hRule="exact" w:val="612"/>
        </w:trPr>
        <w:tc>
          <w:tcPr>
            <w:tcW w:w="2014" w:type="dxa"/>
            <w:tcBorders>
              <w:top w:val="single" w:sz="4" w:space="0" w:color="000000"/>
              <w:left w:val="nil"/>
              <w:bottom w:val="nil"/>
              <w:right w:val="nil"/>
            </w:tcBorders>
          </w:tcPr>
          <w:p w:rsidR="0076696A" w:rsidRDefault="0076696A">
            <w:pPr>
              <w:spacing w:before="20" w:line="260" w:lineRule="exact"/>
              <w:rPr>
                <w:sz w:val="26"/>
                <w:szCs w:val="26"/>
              </w:rPr>
            </w:pPr>
          </w:p>
          <w:p w:rsidR="0076696A" w:rsidRDefault="001A54A3">
            <w:pPr>
              <w:ind w:left="40"/>
              <w:rPr>
                <w:sz w:val="28"/>
                <w:szCs w:val="28"/>
              </w:rPr>
            </w:pPr>
            <w:r>
              <w:rPr>
                <w:b/>
                <w:sz w:val="28"/>
                <w:szCs w:val="28"/>
                <w:u w:val="thick" w:color="000000"/>
              </w:rPr>
              <w:t>Career</w:t>
            </w:r>
            <w:r>
              <w:rPr>
                <w:b/>
                <w:spacing w:val="-9"/>
                <w:sz w:val="28"/>
                <w:szCs w:val="28"/>
                <w:u w:val="thick" w:color="000000"/>
              </w:rPr>
              <w:t xml:space="preserve"> </w:t>
            </w:r>
            <w:r>
              <w:rPr>
                <w:b/>
                <w:sz w:val="28"/>
                <w:szCs w:val="28"/>
                <w:u w:val="thick" w:color="000000"/>
              </w:rPr>
              <w:t>H</w:t>
            </w:r>
            <w:r>
              <w:rPr>
                <w:b/>
                <w:spacing w:val="2"/>
                <w:sz w:val="28"/>
                <w:szCs w:val="28"/>
                <w:u w:val="thick" w:color="000000"/>
              </w:rPr>
              <w:t>i</w:t>
            </w:r>
            <w:r>
              <w:rPr>
                <w:b/>
                <w:sz w:val="28"/>
                <w:szCs w:val="28"/>
                <w:u w:val="thick" w:color="000000"/>
              </w:rPr>
              <w:t>story:</w:t>
            </w:r>
          </w:p>
        </w:tc>
        <w:tc>
          <w:tcPr>
            <w:tcW w:w="3065" w:type="dxa"/>
            <w:tcBorders>
              <w:top w:val="single" w:sz="4" w:space="0" w:color="000000"/>
              <w:left w:val="nil"/>
              <w:bottom w:val="nil"/>
              <w:right w:val="nil"/>
            </w:tcBorders>
          </w:tcPr>
          <w:p w:rsidR="0076696A" w:rsidRDefault="0076696A">
            <w:pPr>
              <w:spacing w:before="4" w:line="140" w:lineRule="exact"/>
              <w:rPr>
                <w:sz w:val="15"/>
                <w:szCs w:val="15"/>
              </w:rPr>
            </w:pPr>
          </w:p>
          <w:p w:rsidR="0076696A" w:rsidRDefault="0076696A">
            <w:pPr>
              <w:spacing w:line="200" w:lineRule="exact"/>
            </w:pPr>
          </w:p>
          <w:p w:rsidR="0076696A" w:rsidRDefault="001A54A3">
            <w:pPr>
              <w:ind w:left="69"/>
            </w:pPr>
            <w:r>
              <w:rPr>
                <w:spacing w:val="1"/>
              </w:rPr>
              <w:t>(L</w:t>
            </w:r>
            <w:r>
              <w:rPr>
                <w:spacing w:val="-1"/>
              </w:rPr>
              <w:t>i</w:t>
            </w:r>
            <w:r>
              <w:t>st</w:t>
            </w:r>
            <w:r>
              <w:rPr>
                <w:spacing w:val="1"/>
              </w:rPr>
              <w:t xml:space="preserve"> </w:t>
            </w:r>
            <w:r>
              <w:rPr>
                <w:spacing w:val="-1"/>
              </w:rPr>
              <w:t>i</w:t>
            </w:r>
            <w:r>
              <w:t>n</w:t>
            </w:r>
            <w:r>
              <w:rPr>
                <w:spacing w:val="1"/>
              </w:rPr>
              <w:t xml:space="preserve"> </w:t>
            </w:r>
            <w:r>
              <w:rPr>
                <w:spacing w:val="-1"/>
              </w:rPr>
              <w:t>c</w:t>
            </w:r>
            <w:r>
              <w:rPr>
                <w:spacing w:val="1"/>
              </w:rPr>
              <w:t>h</w:t>
            </w:r>
            <w:r>
              <w:rPr>
                <w:spacing w:val="-1"/>
              </w:rPr>
              <w:t>ro</w:t>
            </w:r>
            <w:r>
              <w:rPr>
                <w:spacing w:val="1"/>
              </w:rPr>
              <w:t>no</w:t>
            </w:r>
            <w:r>
              <w:rPr>
                <w:spacing w:val="-2"/>
              </w:rPr>
              <w:t>l</w:t>
            </w:r>
            <w:r>
              <w:rPr>
                <w:spacing w:val="1"/>
              </w:rPr>
              <w:t>og</w:t>
            </w:r>
            <w:r>
              <w:rPr>
                <w:spacing w:val="-1"/>
              </w:rPr>
              <w:t>ic</w:t>
            </w:r>
            <w:r>
              <w:t xml:space="preserve">al </w:t>
            </w:r>
            <w:r>
              <w:rPr>
                <w:spacing w:val="1"/>
              </w:rPr>
              <w:t>o</w:t>
            </w:r>
            <w:r>
              <w:rPr>
                <w:spacing w:val="-1"/>
              </w:rPr>
              <w:t>r</w:t>
            </w:r>
            <w:r>
              <w:rPr>
                <w:spacing w:val="1"/>
              </w:rPr>
              <w:t>de</w:t>
            </w:r>
            <w:r>
              <w:rPr>
                <w:spacing w:val="-1"/>
              </w:rPr>
              <w:t>r</w:t>
            </w:r>
            <w:r>
              <w:t>)</w:t>
            </w:r>
          </w:p>
        </w:tc>
        <w:tc>
          <w:tcPr>
            <w:tcW w:w="3643" w:type="dxa"/>
            <w:gridSpan w:val="2"/>
            <w:tcBorders>
              <w:top w:val="single" w:sz="4" w:space="0" w:color="000000"/>
              <w:left w:val="nil"/>
              <w:bottom w:val="nil"/>
              <w:right w:val="nil"/>
            </w:tcBorders>
          </w:tcPr>
          <w:p w:rsidR="0076696A" w:rsidRDefault="0076696A"/>
        </w:tc>
      </w:tr>
      <w:tr w:rsidR="0076696A">
        <w:trPr>
          <w:trHeight w:hRule="exact" w:val="813"/>
        </w:trPr>
        <w:tc>
          <w:tcPr>
            <w:tcW w:w="2014" w:type="dxa"/>
            <w:tcBorders>
              <w:top w:val="nil"/>
              <w:left w:val="nil"/>
              <w:bottom w:val="single" w:sz="4" w:space="0" w:color="000000"/>
              <w:right w:val="nil"/>
            </w:tcBorders>
          </w:tcPr>
          <w:p w:rsidR="0076696A" w:rsidRDefault="001A54A3">
            <w:pPr>
              <w:spacing w:line="260" w:lineRule="exact"/>
              <w:ind w:left="40"/>
              <w:rPr>
                <w:sz w:val="24"/>
                <w:szCs w:val="24"/>
              </w:rPr>
            </w:pPr>
            <w:r>
              <w:rPr>
                <w:sz w:val="24"/>
                <w:szCs w:val="24"/>
              </w:rPr>
              <w:t>Position</w:t>
            </w:r>
          </w:p>
        </w:tc>
        <w:tc>
          <w:tcPr>
            <w:tcW w:w="3065" w:type="dxa"/>
            <w:tcBorders>
              <w:top w:val="nil"/>
              <w:left w:val="nil"/>
              <w:bottom w:val="single" w:sz="4" w:space="0" w:color="000000"/>
              <w:right w:val="nil"/>
            </w:tcBorders>
          </w:tcPr>
          <w:p w:rsidR="0076696A" w:rsidRDefault="001A54A3">
            <w:pPr>
              <w:spacing w:line="260" w:lineRule="exact"/>
              <w:ind w:left="906"/>
              <w:rPr>
                <w:sz w:val="24"/>
                <w:szCs w:val="24"/>
              </w:rPr>
            </w:pPr>
            <w:r>
              <w:rPr>
                <w:sz w:val="24"/>
                <w:szCs w:val="24"/>
              </w:rPr>
              <w:t>Organiz</w:t>
            </w:r>
            <w:r>
              <w:rPr>
                <w:spacing w:val="-1"/>
                <w:sz w:val="24"/>
                <w:szCs w:val="24"/>
              </w:rPr>
              <w:t>a</w:t>
            </w:r>
            <w:r>
              <w:rPr>
                <w:sz w:val="24"/>
                <w:szCs w:val="24"/>
              </w:rPr>
              <w:t>ti</w:t>
            </w:r>
            <w:r>
              <w:rPr>
                <w:spacing w:val="-1"/>
                <w:sz w:val="24"/>
                <w:szCs w:val="24"/>
              </w:rPr>
              <w:t>o</w:t>
            </w:r>
            <w:r>
              <w:rPr>
                <w:sz w:val="24"/>
                <w:szCs w:val="24"/>
              </w:rPr>
              <w:t>n</w:t>
            </w:r>
          </w:p>
        </w:tc>
        <w:tc>
          <w:tcPr>
            <w:tcW w:w="2173" w:type="dxa"/>
            <w:tcBorders>
              <w:top w:val="nil"/>
              <w:left w:val="nil"/>
              <w:bottom w:val="single" w:sz="4" w:space="0" w:color="000000"/>
              <w:right w:val="nil"/>
            </w:tcBorders>
          </w:tcPr>
          <w:p w:rsidR="0076696A" w:rsidRDefault="001A54A3">
            <w:pPr>
              <w:spacing w:line="260" w:lineRule="exact"/>
              <w:ind w:left="721"/>
              <w:rPr>
                <w:sz w:val="24"/>
                <w:szCs w:val="24"/>
              </w:rPr>
            </w:pPr>
            <w:r>
              <w:rPr>
                <w:sz w:val="24"/>
                <w:szCs w:val="24"/>
              </w:rPr>
              <w:t>City/St.</w:t>
            </w:r>
          </w:p>
        </w:tc>
        <w:tc>
          <w:tcPr>
            <w:tcW w:w="1470" w:type="dxa"/>
            <w:tcBorders>
              <w:top w:val="nil"/>
              <w:left w:val="nil"/>
              <w:bottom w:val="single" w:sz="4" w:space="0" w:color="000000"/>
              <w:right w:val="nil"/>
            </w:tcBorders>
          </w:tcPr>
          <w:p w:rsidR="0076696A" w:rsidRDefault="001A54A3">
            <w:pPr>
              <w:spacing w:line="260" w:lineRule="exact"/>
              <w:ind w:left="709"/>
              <w:rPr>
                <w:sz w:val="24"/>
                <w:szCs w:val="24"/>
              </w:rPr>
            </w:pPr>
            <w:r>
              <w:rPr>
                <w:sz w:val="24"/>
                <w:szCs w:val="24"/>
              </w:rPr>
              <w:t>Year(s)</w:t>
            </w:r>
          </w:p>
        </w:tc>
      </w:tr>
    </w:tbl>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before="14" w:line="240" w:lineRule="exact"/>
        <w:rPr>
          <w:sz w:val="24"/>
          <w:szCs w:val="24"/>
        </w:rPr>
      </w:pPr>
    </w:p>
    <w:p w:rsidR="0076696A" w:rsidRDefault="001A54A3">
      <w:pPr>
        <w:spacing w:before="23"/>
        <w:ind w:left="140"/>
      </w:pPr>
      <w:r>
        <w:rPr>
          <w:b/>
          <w:sz w:val="28"/>
          <w:szCs w:val="28"/>
          <w:u w:val="thick" w:color="000000"/>
        </w:rPr>
        <w:t>Creative</w:t>
      </w:r>
      <w:r>
        <w:rPr>
          <w:b/>
          <w:spacing w:val="-11"/>
          <w:sz w:val="28"/>
          <w:szCs w:val="28"/>
          <w:u w:val="thick" w:color="000000"/>
        </w:rPr>
        <w:t xml:space="preserve"> </w:t>
      </w:r>
      <w:r>
        <w:rPr>
          <w:b/>
          <w:sz w:val="28"/>
          <w:szCs w:val="28"/>
          <w:u w:val="thick" w:color="000000"/>
        </w:rPr>
        <w:t>Wor</w:t>
      </w:r>
      <w:r>
        <w:rPr>
          <w:b/>
          <w:spacing w:val="-2"/>
          <w:sz w:val="28"/>
          <w:szCs w:val="28"/>
          <w:u w:val="thick" w:color="000000"/>
        </w:rPr>
        <w:t>k</w:t>
      </w:r>
      <w:r>
        <w:rPr>
          <w:b/>
          <w:sz w:val="28"/>
          <w:szCs w:val="28"/>
          <w:u w:val="thick" w:color="000000"/>
        </w:rPr>
        <w:t>s:</w:t>
      </w:r>
      <w:r>
        <w:rPr>
          <w:b/>
          <w:spacing w:val="61"/>
          <w:sz w:val="28"/>
          <w:szCs w:val="28"/>
        </w:rPr>
        <w:t xml:space="preserve"> </w:t>
      </w:r>
      <w:r>
        <w:rPr>
          <w:spacing w:val="2"/>
        </w:rPr>
        <w:t>(</w:t>
      </w:r>
      <w:r>
        <w:rPr>
          <w:spacing w:val="-1"/>
        </w:rPr>
        <w:t>B</w:t>
      </w:r>
      <w:r>
        <w:t>o</w:t>
      </w:r>
      <w:r>
        <w:rPr>
          <w:spacing w:val="-1"/>
        </w:rPr>
        <w:t>o</w:t>
      </w:r>
      <w:r>
        <w:t>ks</w:t>
      </w:r>
      <w:r>
        <w:rPr>
          <w:spacing w:val="-1"/>
        </w:rPr>
        <w:t xml:space="preserve"> </w:t>
      </w:r>
      <w:r>
        <w:t>or</w:t>
      </w:r>
      <w:r>
        <w:rPr>
          <w:spacing w:val="-2"/>
        </w:rPr>
        <w:t xml:space="preserve"> </w:t>
      </w:r>
      <w:r>
        <w:t>j</w:t>
      </w:r>
      <w:r>
        <w:rPr>
          <w:spacing w:val="-1"/>
        </w:rPr>
        <w:t>o</w:t>
      </w:r>
      <w:r>
        <w:t>u</w:t>
      </w:r>
      <w:r>
        <w:rPr>
          <w:spacing w:val="-1"/>
        </w:rPr>
        <w:t>rn</w:t>
      </w:r>
      <w:r>
        <w:t>a</w:t>
      </w:r>
      <w:r>
        <w:rPr>
          <w:spacing w:val="-1"/>
        </w:rPr>
        <w:t>l</w:t>
      </w:r>
      <w:r>
        <w:t>s,</w:t>
      </w:r>
      <w:r>
        <w:rPr>
          <w:spacing w:val="1"/>
        </w:rPr>
        <w:t xml:space="preserve"> </w:t>
      </w:r>
      <w:r>
        <w:t>pa</w:t>
      </w:r>
      <w:r>
        <w:rPr>
          <w:spacing w:val="-1"/>
        </w:rPr>
        <w:t>te</w:t>
      </w:r>
      <w:r>
        <w:t>n</w:t>
      </w:r>
      <w:r>
        <w:rPr>
          <w:spacing w:val="-1"/>
        </w:rPr>
        <w:t>t</w:t>
      </w:r>
      <w:r>
        <w:t>s,</w:t>
      </w:r>
      <w:r>
        <w:rPr>
          <w:spacing w:val="1"/>
        </w:rPr>
        <w:t xml:space="preserve"> </w:t>
      </w:r>
      <w:r>
        <w:rPr>
          <w:spacing w:val="-2"/>
        </w:rPr>
        <w:t>i</w:t>
      </w:r>
      <w:r>
        <w:rPr>
          <w:spacing w:val="-1"/>
        </w:rPr>
        <w:t>n</w:t>
      </w:r>
      <w:r>
        <w:t>ven</w:t>
      </w:r>
      <w:r>
        <w:rPr>
          <w:spacing w:val="-1"/>
        </w:rPr>
        <w:t>tio</w:t>
      </w:r>
      <w:r>
        <w:t xml:space="preserve">ns; </w:t>
      </w:r>
      <w:r>
        <w:rPr>
          <w:spacing w:val="-2"/>
        </w:rPr>
        <w:t>i</w:t>
      </w:r>
      <w:r>
        <w:rPr>
          <w:spacing w:val="1"/>
        </w:rPr>
        <w:t>n</w:t>
      </w:r>
      <w:r>
        <w:t>c</w:t>
      </w:r>
      <w:r>
        <w:rPr>
          <w:spacing w:val="-1"/>
        </w:rPr>
        <w:t>lu</w:t>
      </w:r>
      <w:r>
        <w:rPr>
          <w:spacing w:val="1"/>
        </w:rPr>
        <w:t>d</w:t>
      </w:r>
      <w:r>
        <w:t>e</w:t>
      </w:r>
      <w:r>
        <w:rPr>
          <w:spacing w:val="1"/>
        </w:rPr>
        <w:t xml:space="preserve"> </w:t>
      </w:r>
      <w:r>
        <w:rPr>
          <w:spacing w:val="-1"/>
        </w:rPr>
        <w:t>a</w:t>
      </w:r>
      <w:r>
        <w:t>wa</w:t>
      </w:r>
      <w:r>
        <w:rPr>
          <w:spacing w:val="-1"/>
        </w:rPr>
        <w:t>r</w:t>
      </w:r>
      <w:r>
        <w:t>ds</w:t>
      </w:r>
      <w:r>
        <w:rPr>
          <w:spacing w:val="-1"/>
        </w:rPr>
        <w:t xml:space="preserve"> f</w:t>
      </w:r>
      <w:r>
        <w:rPr>
          <w:spacing w:val="1"/>
        </w:rPr>
        <w:t>o</w:t>
      </w:r>
      <w:r>
        <w:t>r</w:t>
      </w:r>
      <w:r>
        <w:rPr>
          <w:spacing w:val="1"/>
        </w:rPr>
        <w:t xml:space="preserve"> </w:t>
      </w:r>
      <w:r>
        <w:rPr>
          <w:spacing w:val="-2"/>
        </w:rPr>
        <w:t>t</w:t>
      </w:r>
      <w:r>
        <w:rPr>
          <w:spacing w:val="1"/>
        </w:rPr>
        <w:t>h</w:t>
      </w:r>
      <w:r>
        <w:t>ese</w:t>
      </w:r>
      <w:r>
        <w:rPr>
          <w:spacing w:val="-1"/>
        </w:rPr>
        <w:t xml:space="preserve"> w</w:t>
      </w:r>
      <w:r>
        <w:rPr>
          <w:spacing w:val="1"/>
        </w:rPr>
        <w:t>o</w:t>
      </w:r>
      <w:r>
        <w:rPr>
          <w:spacing w:val="-1"/>
        </w:rPr>
        <w:t>r</w:t>
      </w:r>
      <w:r>
        <w:rPr>
          <w:spacing w:val="1"/>
        </w:rPr>
        <w:t>k</w:t>
      </w:r>
      <w:r>
        <w:t>s)</w:t>
      </w:r>
    </w:p>
    <w:p w:rsidR="0076696A" w:rsidRDefault="001A54A3">
      <w:pPr>
        <w:spacing w:line="260" w:lineRule="exact"/>
        <w:ind w:left="140"/>
        <w:rPr>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490855</wp:posOffset>
                </wp:positionV>
                <wp:extent cx="5486400" cy="0"/>
                <wp:effectExtent l="0" t="0" r="12700" b="17145"/>
                <wp:wrapNone/>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774"/>
                          <a:chExt cx="8640" cy="0"/>
                        </a:xfrm>
                      </wpg:grpSpPr>
                      <wps:wsp>
                        <wps:cNvPr id="56" name="Freeform 45"/>
                        <wps:cNvSpPr>
                          <a:spLocks/>
                        </wps:cNvSpPr>
                        <wps:spPr bwMode="auto">
                          <a:xfrm>
                            <a:off x="1440" y="774"/>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B5130" id="Group 44" o:spid="_x0000_s1026" style="position:absolute;margin-left:1in;margin-top:38.65pt;width:6in;height:0;z-index:-251658752;mso-position-horizontal-relative:page" coordorigin="1440,774"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">
                <v:shape id="Freeform 45" o:spid="_x0000_s1027" style="position:absolute;left:1440;top:774;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ragraph">
                  <wp:posOffset>841375</wp:posOffset>
                </wp:positionV>
                <wp:extent cx="5486400" cy="0"/>
                <wp:effectExtent l="0" t="3175" r="12700" b="9525"/>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26"/>
                          <a:chExt cx="8640" cy="0"/>
                        </a:xfrm>
                      </wpg:grpSpPr>
                      <wps:wsp>
                        <wps:cNvPr id="54" name="Freeform 43"/>
                        <wps:cNvSpPr>
                          <a:spLocks/>
                        </wps:cNvSpPr>
                        <wps:spPr bwMode="auto">
                          <a:xfrm>
                            <a:off x="1440" y="1326"/>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4D6BC" id="Group 42" o:spid="_x0000_s1026" style="position:absolute;margin-left:1in;margin-top:66.25pt;width:6in;height:0;z-index:-251657728;mso-position-horizontal-relative:page" coordorigin="1440,1326"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">
                <v:shape id="Freeform 43" o:spid="_x0000_s1027" style="position:absolute;left:1440;top:1326;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1191895</wp:posOffset>
                </wp:positionV>
                <wp:extent cx="5486400" cy="0"/>
                <wp:effectExtent l="0" t="0" r="12700" b="14605"/>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878"/>
                          <a:chExt cx="8640" cy="0"/>
                        </a:xfrm>
                      </wpg:grpSpPr>
                      <wps:wsp>
                        <wps:cNvPr id="52" name="Freeform 41"/>
                        <wps:cNvSpPr>
                          <a:spLocks/>
                        </wps:cNvSpPr>
                        <wps:spPr bwMode="auto">
                          <a:xfrm>
                            <a:off x="1440" y="1878"/>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6690F" id="Group 40" o:spid="_x0000_s1026" style="position:absolute;margin-left:1in;margin-top:93.85pt;width:6in;height:0;z-index:-251656704;mso-position-horizontal-relative:page" coordorigin="1440,1878"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">
                <v:shape id="Freeform 41" o:spid="_x0000_s1027" style="position:absolute;left:1440;top:1878;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ragraph">
                  <wp:posOffset>1542415</wp:posOffset>
                </wp:positionV>
                <wp:extent cx="5486400" cy="0"/>
                <wp:effectExtent l="0" t="5715" r="12700" b="6985"/>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2430"/>
                          <a:chExt cx="8640" cy="0"/>
                        </a:xfrm>
                      </wpg:grpSpPr>
                      <wps:wsp>
                        <wps:cNvPr id="50" name="Freeform 39"/>
                        <wps:cNvSpPr>
                          <a:spLocks/>
                        </wps:cNvSpPr>
                        <wps:spPr bwMode="auto">
                          <a:xfrm>
                            <a:off x="1440" y="2430"/>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339DE" id="Group 38" o:spid="_x0000_s1026" style="position:absolute;margin-left:1in;margin-top:121.45pt;width:6in;height:0;z-index:-251655680;mso-position-horizontal-relative:page" coordorigin="1440,243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">
                <v:shape id="Freeform 39" o:spid="_x0000_s1027" style="position:absolute;left:1440;top:243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" path="m,l8640,e" filled="f" strokeweight=".48pt">
                  <v:path arrowok="t" o:connecttype="custom" o:connectlocs="0,0;8640,0" o:connectangles="0,0"/>
                </v:shape>
                <w10:wrap anchorx="page"/>
              </v:group>
            </w:pict>
          </mc:Fallback>
        </mc:AlternateContent>
      </w:r>
      <w:r>
        <w:rPr>
          <w:position w:val="-1"/>
          <w:sz w:val="24"/>
          <w:szCs w:val="24"/>
        </w:rPr>
        <w:t xml:space="preserve">Type of </w:t>
      </w:r>
      <w:r>
        <w:rPr>
          <w:spacing w:val="-2"/>
          <w:position w:val="-1"/>
          <w:sz w:val="24"/>
          <w:szCs w:val="24"/>
        </w:rPr>
        <w:t>W</w:t>
      </w:r>
      <w:r>
        <w:rPr>
          <w:spacing w:val="1"/>
          <w:position w:val="-1"/>
          <w:sz w:val="24"/>
          <w:szCs w:val="24"/>
        </w:rPr>
        <w:t>o</w:t>
      </w:r>
      <w:r>
        <w:rPr>
          <w:position w:val="-1"/>
          <w:sz w:val="24"/>
          <w:szCs w:val="24"/>
        </w:rPr>
        <w:t xml:space="preserve">rk                        </w:t>
      </w:r>
      <w:r>
        <w:rPr>
          <w:spacing w:val="21"/>
          <w:position w:val="-1"/>
          <w:sz w:val="24"/>
          <w:szCs w:val="24"/>
        </w:rPr>
        <w:t xml:space="preserve"> </w:t>
      </w:r>
      <w:r>
        <w:rPr>
          <w:position w:val="-1"/>
          <w:sz w:val="24"/>
          <w:szCs w:val="24"/>
        </w:rPr>
        <w:t xml:space="preserve">Title                                                               </w:t>
      </w:r>
      <w:r>
        <w:rPr>
          <w:spacing w:val="25"/>
          <w:position w:val="-1"/>
          <w:sz w:val="24"/>
          <w:szCs w:val="24"/>
        </w:rPr>
        <w:t xml:space="preserve"> </w:t>
      </w:r>
      <w:r>
        <w:rPr>
          <w:position w:val="-1"/>
          <w:sz w:val="24"/>
          <w:szCs w:val="24"/>
        </w:rPr>
        <w:t>Year</w:t>
      </w:r>
    </w:p>
    <w:p w:rsidR="0076696A" w:rsidRDefault="0076696A">
      <w:pPr>
        <w:spacing w:before="4" w:line="140" w:lineRule="exact"/>
        <w:rPr>
          <w:sz w:val="14"/>
          <w:szCs w:val="14"/>
        </w:rPr>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1A54A3">
      <w:pPr>
        <w:spacing w:before="23"/>
        <w:ind w:left="140"/>
      </w:pPr>
      <w:r>
        <w:rPr>
          <w:b/>
          <w:sz w:val="28"/>
          <w:szCs w:val="28"/>
          <w:u w:val="thick" w:color="000000"/>
        </w:rPr>
        <w:t>Professional</w:t>
      </w:r>
      <w:r>
        <w:rPr>
          <w:b/>
          <w:spacing w:val="-15"/>
          <w:sz w:val="28"/>
          <w:szCs w:val="28"/>
          <w:u w:val="thick" w:color="000000"/>
        </w:rPr>
        <w:t xml:space="preserve"> </w:t>
      </w:r>
      <w:r>
        <w:rPr>
          <w:b/>
          <w:sz w:val="28"/>
          <w:szCs w:val="28"/>
          <w:u w:val="thick" w:color="000000"/>
        </w:rPr>
        <w:t>Memberships:</w:t>
      </w:r>
      <w:r>
        <w:rPr>
          <w:b/>
          <w:spacing w:val="53"/>
          <w:sz w:val="28"/>
          <w:szCs w:val="28"/>
        </w:rPr>
        <w:t xml:space="preserve"> </w:t>
      </w:r>
      <w:r>
        <w:t xml:space="preserve">(Include </w:t>
      </w:r>
      <w:r>
        <w:rPr>
          <w:spacing w:val="-1"/>
        </w:rPr>
        <w:t>a</w:t>
      </w:r>
      <w:r>
        <w:rPr>
          <w:spacing w:val="1"/>
        </w:rPr>
        <w:t>n</w:t>
      </w:r>
      <w:r>
        <w:t>y off</w:t>
      </w:r>
      <w:r>
        <w:rPr>
          <w:spacing w:val="-2"/>
        </w:rPr>
        <w:t>i</w:t>
      </w:r>
      <w:r>
        <w:t>ces he</w:t>
      </w:r>
      <w:r>
        <w:rPr>
          <w:spacing w:val="-2"/>
        </w:rPr>
        <w:t>l</w:t>
      </w:r>
      <w:r>
        <w:t xml:space="preserve">d or </w:t>
      </w:r>
      <w:r>
        <w:rPr>
          <w:spacing w:val="-1"/>
        </w:rPr>
        <w:t>aw</w:t>
      </w:r>
      <w:r>
        <w:t>ards</w:t>
      </w:r>
      <w:r>
        <w:rPr>
          <w:spacing w:val="-1"/>
        </w:rPr>
        <w:t xml:space="preserve"> </w:t>
      </w:r>
      <w:r>
        <w:t>rece</w:t>
      </w:r>
      <w:r>
        <w:rPr>
          <w:spacing w:val="-2"/>
        </w:rPr>
        <w:t>i</w:t>
      </w:r>
      <w:r>
        <w:t>ved)</w:t>
      </w:r>
    </w:p>
    <w:p w:rsidR="0076696A" w:rsidRDefault="001A54A3">
      <w:pPr>
        <w:spacing w:line="260" w:lineRule="exact"/>
        <w:ind w:left="140"/>
        <w:rPr>
          <w:sz w:val="24"/>
          <w:szCs w:val="24"/>
        </w:rPr>
        <w:sectPr w:rsidR="0076696A">
          <w:footerReference w:type="default" r:id="rId8"/>
          <w:pgSz w:w="12240" w:h="15840"/>
          <w:pgMar w:top="660" w:right="1720" w:bottom="280" w:left="1300" w:header="0" w:footer="0" w:gutter="0"/>
          <w:cols w:space="720"/>
        </w:sect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520700</wp:posOffset>
                </wp:positionV>
                <wp:extent cx="5486400" cy="0"/>
                <wp:effectExtent l="0" t="0" r="12700" b="12700"/>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21"/>
                          <a:chExt cx="8640" cy="0"/>
                        </a:xfrm>
                      </wpg:grpSpPr>
                      <wps:wsp>
                        <wps:cNvPr id="48" name="Freeform 37"/>
                        <wps:cNvSpPr>
                          <a:spLocks/>
                        </wps:cNvSpPr>
                        <wps:spPr bwMode="auto">
                          <a:xfrm>
                            <a:off x="1440" y="821"/>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B1BD" id="Group 36" o:spid="_x0000_s1026" style="position:absolute;margin-left:1in;margin-top:41pt;width:6in;height:0;z-index:-251654656;mso-position-horizontal-relative:page" coordorigin="1440,82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">
                <v:shape id="Freeform 37" o:spid="_x0000_s1027" style="position:absolute;left:1440;top:82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871220</wp:posOffset>
                </wp:positionV>
                <wp:extent cx="5486400" cy="0"/>
                <wp:effectExtent l="0" t="0" r="12700" b="1778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73"/>
                          <a:chExt cx="8640" cy="0"/>
                        </a:xfrm>
                      </wpg:grpSpPr>
                      <wps:wsp>
                        <wps:cNvPr id="46" name="Freeform 35"/>
                        <wps:cNvSpPr>
                          <a:spLocks/>
                        </wps:cNvSpPr>
                        <wps:spPr bwMode="auto">
                          <a:xfrm>
                            <a:off x="1440" y="137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6C92" id="Group 34" o:spid="_x0000_s1026" style="position:absolute;margin-left:1in;margin-top:68.6pt;width:6in;height:0;z-index:-251653632;mso-position-horizontal-relative:page" coordorigin="1440,137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">
                <v:shape id="Freeform 35" o:spid="_x0000_s1027" style="position:absolute;left:1440;top:137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1221105</wp:posOffset>
                </wp:positionV>
                <wp:extent cx="5486400" cy="0"/>
                <wp:effectExtent l="0" t="1905" r="12700" b="1079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923"/>
                          <a:chExt cx="8640" cy="0"/>
                        </a:xfrm>
                      </wpg:grpSpPr>
                      <wps:wsp>
                        <wps:cNvPr id="44" name="Freeform 33"/>
                        <wps:cNvSpPr>
                          <a:spLocks/>
                        </wps:cNvSpPr>
                        <wps:spPr bwMode="auto">
                          <a:xfrm>
                            <a:off x="1440" y="192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499E5" id="Group 32" o:spid="_x0000_s1026" style="position:absolute;margin-left:1in;margin-top:96.15pt;width:6in;height:0;z-index:-251652608;mso-position-horizontal-relative:page" coordorigin="1440,192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">
                <v:shape id="Freeform 33" o:spid="_x0000_s1027" style="position:absolute;left:1440;top:192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" path="m,l8640,e" filled="f" strokeweight=".48pt">
                  <v:path arrowok="t" o:connecttype="custom" o:connectlocs="0,0;8640,0" o:connectangles="0,0"/>
                </v:shape>
                <w10:wrap anchorx="page"/>
              </v:group>
            </w:pict>
          </mc:Fallback>
        </mc:AlternateContent>
      </w:r>
      <w:r>
        <w:rPr>
          <w:sz w:val="24"/>
          <w:szCs w:val="24"/>
        </w:rPr>
        <w:t>Organiz</w:t>
      </w:r>
      <w:r>
        <w:rPr>
          <w:spacing w:val="-1"/>
          <w:sz w:val="24"/>
          <w:szCs w:val="24"/>
        </w:rPr>
        <w:t>a</w:t>
      </w:r>
      <w:r>
        <w:rPr>
          <w:sz w:val="24"/>
          <w:szCs w:val="24"/>
        </w:rPr>
        <w:t>ti</w:t>
      </w:r>
      <w:r>
        <w:rPr>
          <w:spacing w:val="-1"/>
          <w:sz w:val="24"/>
          <w:szCs w:val="24"/>
        </w:rPr>
        <w:t>o</w:t>
      </w:r>
      <w:r>
        <w:rPr>
          <w:sz w:val="24"/>
          <w:szCs w:val="24"/>
        </w:rPr>
        <w:t xml:space="preserve">n                                      </w:t>
      </w:r>
      <w:r>
        <w:rPr>
          <w:spacing w:val="7"/>
          <w:sz w:val="24"/>
          <w:szCs w:val="24"/>
        </w:rPr>
        <w:t xml:space="preserve"> </w:t>
      </w:r>
      <w:r>
        <w:rPr>
          <w:sz w:val="24"/>
          <w:szCs w:val="24"/>
        </w:rPr>
        <w:t xml:space="preserve">Role                                                               </w:t>
      </w:r>
      <w:r>
        <w:rPr>
          <w:spacing w:val="27"/>
          <w:sz w:val="24"/>
          <w:szCs w:val="24"/>
        </w:rPr>
        <w:t xml:space="preserve"> </w:t>
      </w:r>
      <w:r>
        <w:rPr>
          <w:sz w:val="24"/>
          <w:szCs w:val="24"/>
        </w:rPr>
        <w:t>Year(s)</w:t>
      </w:r>
    </w:p>
    <w:p w:rsidR="0076696A" w:rsidRDefault="001A54A3">
      <w:pPr>
        <w:spacing w:before="60"/>
        <w:ind w:left="120"/>
      </w:pPr>
      <w:r>
        <w:rPr>
          <w:b/>
          <w:sz w:val="28"/>
          <w:szCs w:val="28"/>
          <w:u w:val="thick" w:color="000000"/>
        </w:rPr>
        <w:lastRenderedPageBreak/>
        <w:t>Civic</w:t>
      </w:r>
      <w:r>
        <w:rPr>
          <w:b/>
          <w:spacing w:val="-7"/>
          <w:sz w:val="28"/>
          <w:szCs w:val="28"/>
          <w:u w:val="thick" w:color="000000"/>
        </w:rPr>
        <w:t xml:space="preserve"> </w:t>
      </w:r>
      <w:r>
        <w:rPr>
          <w:b/>
          <w:sz w:val="28"/>
          <w:szCs w:val="28"/>
          <w:u w:val="thick" w:color="000000"/>
        </w:rPr>
        <w:t>and</w:t>
      </w:r>
      <w:r>
        <w:rPr>
          <w:b/>
          <w:spacing w:val="-5"/>
          <w:sz w:val="28"/>
          <w:szCs w:val="28"/>
          <w:u w:val="thick" w:color="000000"/>
        </w:rPr>
        <w:t xml:space="preserve"> </w:t>
      </w:r>
      <w:r>
        <w:rPr>
          <w:b/>
          <w:sz w:val="28"/>
          <w:szCs w:val="28"/>
          <w:u w:val="thick" w:color="000000"/>
        </w:rPr>
        <w:t>Political</w:t>
      </w:r>
      <w:r>
        <w:rPr>
          <w:b/>
          <w:spacing w:val="-1"/>
          <w:sz w:val="28"/>
          <w:szCs w:val="28"/>
          <w:u w:val="thick" w:color="000000"/>
        </w:rPr>
        <w:t xml:space="preserve"> </w:t>
      </w:r>
      <w:r>
        <w:rPr>
          <w:b/>
          <w:sz w:val="28"/>
          <w:szCs w:val="28"/>
          <w:u w:val="thick" w:color="000000"/>
        </w:rPr>
        <w:t>Activities:</w:t>
      </w:r>
      <w:r>
        <w:rPr>
          <w:b/>
          <w:spacing w:val="57"/>
          <w:sz w:val="28"/>
          <w:szCs w:val="28"/>
          <w:u w:val="thick" w:color="000000"/>
        </w:rPr>
        <w:t xml:space="preserve"> </w:t>
      </w:r>
      <w:r>
        <w:t xml:space="preserve">(Include </w:t>
      </w:r>
      <w:r>
        <w:rPr>
          <w:spacing w:val="-1"/>
        </w:rPr>
        <w:t>a</w:t>
      </w:r>
      <w:r>
        <w:rPr>
          <w:spacing w:val="1"/>
        </w:rPr>
        <w:t>n</w:t>
      </w:r>
      <w:r>
        <w:t>y</w:t>
      </w:r>
      <w:r>
        <w:rPr>
          <w:spacing w:val="-1"/>
        </w:rPr>
        <w:t xml:space="preserve"> </w:t>
      </w:r>
      <w:r>
        <w:t>awards</w:t>
      </w:r>
      <w:r>
        <w:rPr>
          <w:spacing w:val="-1"/>
        </w:rPr>
        <w:t xml:space="preserve"> </w:t>
      </w:r>
      <w:r>
        <w:t>receiv</w:t>
      </w:r>
      <w:r>
        <w:rPr>
          <w:spacing w:val="-1"/>
        </w:rPr>
        <w:t>e</w:t>
      </w:r>
      <w:r>
        <w:t>d)</w:t>
      </w:r>
    </w:p>
    <w:p w:rsidR="0076696A" w:rsidRDefault="001A54A3">
      <w:pPr>
        <w:spacing w:line="260" w:lineRule="exact"/>
        <w:ind w:left="120"/>
        <w:rPr>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520065</wp:posOffset>
                </wp:positionV>
                <wp:extent cx="5486400" cy="0"/>
                <wp:effectExtent l="0" t="0" r="12700" b="13335"/>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19"/>
                          <a:chExt cx="8640" cy="0"/>
                        </a:xfrm>
                      </wpg:grpSpPr>
                      <wps:wsp>
                        <wps:cNvPr id="42" name="Freeform 31"/>
                        <wps:cNvSpPr>
                          <a:spLocks/>
                        </wps:cNvSpPr>
                        <wps:spPr bwMode="auto">
                          <a:xfrm>
                            <a:off x="1440" y="81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0CDFF" id="Group 30" o:spid="_x0000_s1026" style="position:absolute;margin-left:1in;margin-top:40.95pt;width:6in;height:0;z-index:-251651584;mso-position-horizontal-relative:page" coordorigin="1440,81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">
                <v:shape id="Freeform 31" o:spid="_x0000_s1027" style="position:absolute;left:1440;top:81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914400</wp:posOffset>
                </wp:positionH>
                <wp:positionV relativeFrom="paragraph">
                  <wp:posOffset>870585</wp:posOffset>
                </wp:positionV>
                <wp:extent cx="5486400" cy="0"/>
                <wp:effectExtent l="0" t="0" r="12700" b="18415"/>
                <wp:wrapNone/>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71"/>
                          <a:chExt cx="8640" cy="0"/>
                        </a:xfrm>
                      </wpg:grpSpPr>
                      <wps:wsp>
                        <wps:cNvPr id="40" name="Freeform 29"/>
                        <wps:cNvSpPr>
                          <a:spLocks/>
                        </wps:cNvSpPr>
                        <wps:spPr bwMode="auto">
                          <a:xfrm>
                            <a:off x="1440" y="1371"/>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352D7" id="Group 28" o:spid="_x0000_s1026" style="position:absolute;margin-left:1in;margin-top:68.55pt;width:6in;height:0;z-index:-251650560;mso-position-horizontal-relative:page" coordorigin="1440,137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">
                <v:shape id="Freeform 29" o:spid="_x0000_s1027" style="position:absolute;left:1440;top:137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1221105</wp:posOffset>
                </wp:positionV>
                <wp:extent cx="5486400" cy="0"/>
                <wp:effectExtent l="0" t="1905" r="12700" b="10795"/>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923"/>
                          <a:chExt cx="8640" cy="0"/>
                        </a:xfrm>
                      </wpg:grpSpPr>
                      <wps:wsp>
                        <wps:cNvPr id="38" name="Freeform 27"/>
                        <wps:cNvSpPr>
                          <a:spLocks/>
                        </wps:cNvSpPr>
                        <wps:spPr bwMode="auto">
                          <a:xfrm>
                            <a:off x="1440" y="192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D8B43" id="Group 26" o:spid="_x0000_s1026" style="position:absolute;margin-left:1in;margin-top:96.15pt;width:6in;height:0;z-index:-251649536;mso-position-horizontal-relative:page" coordorigin="1440,192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">
                <v:shape id="Freeform 27" o:spid="_x0000_s1027" style="position:absolute;left:1440;top:192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914400</wp:posOffset>
                </wp:positionH>
                <wp:positionV relativeFrom="paragraph">
                  <wp:posOffset>1571625</wp:posOffset>
                </wp:positionV>
                <wp:extent cx="5486400" cy="0"/>
                <wp:effectExtent l="0" t="0" r="12700" b="15875"/>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2475"/>
                          <a:chExt cx="8640" cy="0"/>
                        </a:xfrm>
                      </wpg:grpSpPr>
                      <wps:wsp>
                        <wps:cNvPr id="36" name="Freeform 25"/>
                        <wps:cNvSpPr>
                          <a:spLocks/>
                        </wps:cNvSpPr>
                        <wps:spPr bwMode="auto">
                          <a:xfrm>
                            <a:off x="1440" y="2475"/>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8FD92" id="Group 24" o:spid="_x0000_s1026" style="position:absolute;margin-left:1in;margin-top:123.75pt;width:6in;height:0;z-index:-251648512;mso-position-horizontal-relative:page" coordorigin="1440,247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">
                <v:shape id="Freeform 25" o:spid="_x0000_s1027" style="position:absolute;left:1440;top:2475;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" path="m,l8640,e" filled="f" strokeweight=".48pt">
                  <v:path arrowok="t" o:connecttype="custom" o:connectlocs="0,0;8640,0" o:connectangles="0,0"/>
                </v:shape>
                <w10:wrap anchorx="page"/>
              </v:group>
            </w:pict>
          </mc:Fallback>
        </mc:AlternateContent>
      </w:r>
      <w:r>
        <w:rPr>
          <w:position w:val="-1"/>
          <w:sz w:val="24"/>
          <w:szCs w:val="24"/>
        </w:rPr>
        <w:t xml:space="preserve">Role                           </w:t>
      </w:r>
      <w:r>
        <w:rPr>
          <w:spacing w:val="27"/>
          <w:position w:val="-1"/>
          <w:sz w:val="24"/>
          <w:szCs w:val="24"/>
        </w:rPr>
        <w:t xml:space="preserve"> </w:t>
      </w:r>
      <w:r>
        <w:rPr>
          <w:position w:val="-1"/>
          <w:sz w:val="24"/>
          <w:szCs w:val="24"/>
        </w:rPr>
        <w:t>Organiz</w:t>
      </w:r>
      <w:r>
        <w:rPr>
          <w:spacing w:val="-1"/>
          <w:position w:val="-1"/>
          <w:sz w:val="24"/>
          <w:szCs w:val="24"/>
        </w:rPr>
        <w:t>a</w:t>
      </w:r>
      <w:r>
        <w:rPr>
          <w:position w:val="-1"/>
          <w:sz w:val="24"/>
          <w:szCs w:val="24"/>
        </w:rPr>
        <w:t>ti</w:t>
      </w:r>
      <w:r>
        <w:rPr>
          <w:spacing w:val="-1"/>
          <w:position w:val="-1"/>
          <w:sz w:val="24"/>
          <w:szCs w:val="24"/>
        </w:rPr>
        <w:t>o</w:t>
      </w:r>
      <w:r>
        <w:rPr>
          <w:position w:val="-1"/>
          <w:sz w:val="24"/>
          <w:szCs w:val="24"/>
        </w:rPr>
        <w:t xml:space="preserve">n                                      </w:t>
      </w:r>
      <w:r>
        <w:rPr>
          <w:spacing w:val="7"/>
          <w:position w:val="-1"/>
          <w:sz w:val="24"/>
          <w:szCs w:val="24"/>
        </w:rPr>
        <w:t xml:space="preserve"> </w:t>
      </w:r>
      <w:r>
        <w:rPr>
          <w:position w:val="-1"/>
          <w:sz w:val="24"/>
          <w:szCs w:val="24"/>
        </w:rPr>
        <w:t xml:space="preserve">Location                    </w:t>
      </w:r>
      <w:r>
        <w:rPr>
          <w:spacing w:val="46"/>
          <w:position w:val="-1"/>
          <w:sz w:val="24"/>
          <w:szCs w:val="24"/>
        </w:rPr>
        <w:t xml:space="preserve"> </w:t>
      </w:r>
      <w:r>
        <w:rPr>
          <w:position w:val="-1"/>
          <w:sz w:val="24"/>
          <w:szCs w:val="24"/>
        </w:rPr>
        <w:t>Year(s)</w:t>
      </w:r>
    </w:p>
    <w:p w:rsidR="0076696A" w:rsidRDefault="0076696A">
      <w:pPr>
        <w:spacing w:before="5" w:line="100" w:lineRule="exact"/>
        <w:rPr>
          <w:sz w:val="11"/>
          <w:szCs w:val="11"/>
        </w:rPr>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1A54A3">
      <w:pPr>
        <w:spacing w:before="23"/>
        <w:ind w:left="120"/>
      </w:pPr>
      <w:r>
        <w:rPr>
          <w:b/>
          <w:sz w:val="28"/>
          <w:szCs w:val="28"/>
          <w:u w:val="thick" w:color="000000"/>
        </w:rPr>
        <w:t>Contributions</w:t>
      </w:r>
      <w:r>
        <w:rPr>
          <w:b/>
          <w:spacing w:val="-17"/>
          <w:sz w:val="28"/>
          <w:szCs w:val="28"/>
          <w:u w:val="thick" w:color="000000"/>
        </w:rPr>
        <w:t xml:space="preserve"> </w:t>
      </w:r>
      <w:r>
        <w:rPr>
          <w:b/>
          <w:sz w:val="28"/>
          <w:szCs w:val="28"/>
          <w:u w:val="thick" w:color="000000"/>
        </w:rPr>
        <w:t>to</w:t>
      </w:r>
      <w:r>
        <w:rPr>
          <w:b/>
          <w:spacing w:val="-3"/>
          <w:sz w:val="28"/>
          <w:szCs w:val="28"/>
          <w:u w:val="thick" w:color="000000"/>
        </w:rPr>
        <w:t xml:space="preserve"> </w:t>
      </w:r>
      <w:r>
        <w:rPr>
          <w:b/>
          <w:sz w:val="28"/>
          <w:szCs w:val="28"/>
          <w:u w:val="thick" w:color="000000"/>
        </w:rPr>
        <w:t>the</w:t>
      </w:r>
      <w:r>
        <w:rPr>
          <w:b/>
          <w:spacing w:val="-4"/>
          <w:sz w:val="28"/>
          <w:szCs w:val="28"/>
          <w:u w:val="thick" w:color="000000"/>
        </w:rPr>
        <w:t xml:space="preserve"> </w:t>
      </w:r>
      <w:r>
        <w:rPr>
          <w:b/>
          <w:sz w:val="28"/>
          <w:szCs w:val="28"/>
          <w:u w:val="thick" w:color="000000"/>
        </w:rPr>
        <w:t>MATA:</w:t>
      </w:r>
      <w:r>
        <w:rPr>
          <w:b/>
          <w:spacing w:val="63"/>
          <w:sz w:val="28"/>
          <w:szCs w:val="28"/>
        </w:rPr>
        <w:t xml:space="preserve"> </w:t>
      </w:r>
      <w:r>
        <w:t>(Inc</w:t>
      </w:r>
      <w:r>
        <w:rPr>
          <w:spacing w:val="-2"/>
        </w:rPr>
        <w:t>l</w:t>
      </w:r>
      <w:r>
        <w:t>ude</w:t>
      </w:r>
      <w:r>
        <w:rPr>
          <w:spacing w:val="-1"/>
        </w:rPr>
        <w:t xml:space="preserve"> </w:t>
      </w:r>
      <w:r>
        <w:t>any</w:t>
      </w:r>
      <w:r>
        <w:rPr>
          <w:spacing w:val="-1"/>
        </w:rPr>
        <w:t xml:space="preserve"> </w:t>
      </w:r>
      <w:r>
        <w:t>offices</w:t>
      </w:r>
      <w:r>
        <w:rPr>
          <w:spacing w:val="-1"/>
        </w:rPr>
        <w:t xml:space="preserve"> </w:t>
      </w:r>
      <w:r>
        <w:t>held, s</w:t>
      </w:r>
      <w:r>
        <w:rPr>
          <w:spacing w:val="-1"/>
        </w:rPr>
        <w:t>e</w:t>
      </w:r>
      <w:r>
        <w:t>rvice</w:t>
      </w:r>
      <w:r>
        <w:rPr>
          <w:spacing w:val="1"/>
        </w:rPr>
        <w:t xml:space="preserve"> </w:t>
      </w:r>
      <w:r>
        <w:t>r</w:t>
      </w:r>
      <w:r>
        <w:rPr>
          <w:spacing w:val="1"/>
        </w:rPr>
        <w:t>o</w:t>
      </w:r>
      <w:r>
        <w:t>les,</w:t>
      </w:r>
      <w:r>
        <w:rPr>
          <w:spacing w:val="-1"/>
        </w:rPr>
        <w:t xml:space="preserve"> </w:t>
      </w:r>
      <w:r>
        <w:t>or pre</w:t>
      </w:r>
      <w:r>
        <w:rPr>
          <w:spacing w:val="1"/>
        </w:rPr>
        <w:t>s</w:t>
      </w:r>
      <w:r>
        <w:t>entations, etc.)</w:t>
      </w:r>
    </w:p>
    <w:p w:rsidR="0076696A" w:rsidRDefault="001A54A3">
      <w:pPr>
        <w:spacing w:line="260" w:lineRule="exact"/>
        <w:ind w:left="120"/>
        <w:rPr>
          <w:sz w:val="24"/>
          <w:szCs w:val="24"/>
        </w:rPr>
      </w:pPr>
      <w:r>
        <w:rPr>
          <w:noProof/>
        </w:rPr>
        <mc:AlternateContent>
          <mc:Choice Requires="wpg">
            <w:drawing>
              <wp:anchor distT="0" distB="0" distL="114300" distR="114300" simplePos="0" relativeHeight="251668992" behindDoc="1" locked="0" layoutInCell="1" allowOverlap="1">
                <wp:simplePos x="0" y="0"/>
                <wp:positionH relativeFrom="page">
                  <wp:posOffset>914400</wp:posOffset>
                </wp:positionH>
                <wp:positionV relativeFrom="paragraph">
                  <wp:posOffset>520700</wp:posOffset>
                </wp:positionV>
                <wp:extent cx="5486400" cy="0"/>
                <wp:effectExtent l="0" t="0" r="12700" b="1270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20"/>
                          <a:chExt cx="8640" cy="0"/>
                        </a:xfrm>
                      </wpg:grpSpPr>
                      <wps:wsp>
                        <wps:cNvPr id="34" name="Freeform 23"/>
                        <wps:cNvSpPr>
                          <a:spLocks/>
                        </wps:cNvSpPr>
                        <wps:spPr bwMode="auto">
                          <a:xfrm>
                            <a:off x="1440" y="820"/>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271AD" id="Group 22" o:spid="_x0000_s1026" style="position:absolute;margin-left:1in;margin-top:41pt;width:6in;height:0;z-index:-251647488;mso-position-horizontal-relative:page" coordorigin="1440,820"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">
                <v:shape id="Freeform 23" o:spid="_x0000_s1027" style="position:absolute;left:1440;top:820;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914400</wp:posOffset>
                </wp:positionH>
                <wp:positionV relativeFrom="paragraph">
                  <wp:posOffset>871220</wp:posOffset>
                </wp:positionV>
                <wp:extent cx="5486400" cy="0"/>
                <wp:effectExtent l="0" t="0" r="12700" b="1778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72"/>
                          <a:chExt cx="8640" cy="0"/>
                        </a:xfrm>
                      </wpg:grpSpPr>
                      <wps:wsp>
                        <wps:cNvPr id="32" name="Freeform 21"/>
                        <wps:cNvSpPr>
                          <a:spLocks/>
                        </wps:cNvSpPr>
                        <wps:spPr bwMode="auto">
                          <a:xfrm>
                            <a:off x="1440" y="1372"/>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E3270" id="Group 20" o:spid="_x0000_s1026" style="position:absolute;margin-left:1in;margin-top:68.6pt;width:6in;height:0;z-index:-251646464;mso-position-horizontal-relative:page" coordorigin="1440,1372"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">
                <v:shape id="Freeform 21" o:spid="_x0000_s1027" style="position:absolute;left:1440;top:1372;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914400</wp:posOffset>
                </wp:positionH>
                <wp:positionV relativeFrom="paragraph">
                  <wp:posOffset>1221740</wp:posOffset>
                </wp:positionV>
                <wp:extent cx="5486400" cy="0"/>
                <wp:effectExtent l="0" t="2540" r="12700" b="1016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924"/>
                          <a:chExt cx="8640" cy="0"/>
                        </a:xfrm>
                      </wpg:grpSpPr>
                      <wps:wsp>
                        <wps:cNvPr id="30" name="Freeform 19"/>
                        <wps:cNvSpPr>
                          <a:spLocks/>
                        </wps:cNvSpPr>
                        <wps:spPr bwMode="auto">
                          <a:xfrm>
                            <a:off x="1440" y="1924"/>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7BC68" id="Group 18" o:spid="_x0000_s1026" style="position:absolute;margin-left:1in;margin-top:96.2pt;width:6in;height:0;z-index:-251645440;mso-position-horizontal-relative:page" coordorigin="1440,1924"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">
                <v:shape id="Freeform 19" o:spid="_x0000_s1027" style="position:absolute;left:1440;top:1924;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914400</wp:posOffset>
                </wp:positionH>
                <wp:positionV relativeFrom="paragraph">
                  <wp:posOffset>1572260</wp:posOffset>
                </wp:positionV>
                <wp:extent cx="5486400" cy="0"/>
                <wp:effectExtent l="0" t="0" r="12700" b="1524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2476"/>
                          <a:chExt cx="8640" cy="0"/>
                        </a:xfrm>
                      </wpg:grpSpPr>
                      <wps:wsp>
                        <wps:cNvPr id="28" name="Freeform 17"/>
                        <wps:cNvSpPr>
                          <a:spLocks/>
                        </wps:cNvSpPr>
                        <wps:spPr bwMode="auto">
                          <a:xfrm>
                            <a:off x="1440" y="2476"/>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387FC" id="Group 16" o:spid="_x0000_s1026" style="position:absolute;margin-left:1in;margin-top:123.8pt;width:6in;height:0;z-index:-251644416;mso-position-horizontal-relative:page" coordorigin="1440,2476"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">
                <v:shape id="Freeform 17" o:spid="_x0000_s1027" style="position:absolute;left:1440;top:2476;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914400</wp:posOffset>
                </wp:positionH>
                <wp:positionV relativeFrom="paragraph">
                  <wp:posOffset>1922780</wp:posOffset>
                </wp:positionV>
                <wp:extent cx="5486400" cy="0"/>
                <wp:effectExtent l="0" t="5080" r="12700" b="762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3028"/>
                          <a:chExt cx="8640" cy="0"/>
                        </a:xfrm>
                      </wpg:grpSpPr>
                      <wps:wsp>
                        <wps:cNvPr id="26" name="Freeform 15"/>
                        <wps:cNvSpPr>
                          <a:spLocks/>
                        </wps:cNvSpPr>
                        <wps:spPr bwMode="auto">
                          <a:xfrm>
                            <a:off x="1440" y="3028"/>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528A5" id="Group 14" o:spid="_x0000_s1026" style="position:absolute;margin-left:1in;margin-top:151.4pt;width:6in;height:0;z-index:-251643392;mso-position-horizontal-relative:page" coordorigin="1440,3028"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">
                <v:shape id="Freeform 15" o:spid="_x0000_s1027" style="position:absolute;left:1440;top:3028;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" path="m,l8640,e" filled="f" strokeweight=".48pt">
                  <v:path arrowok="t" o:connecttype="custom" o:connectlocs="0,0;8640,0" o:connectangles="0,0"/>
                </v:shape>
                <w10:wrap anchorx="page"/>
              </v:group>
            </w:pict>
          </mc:Fallback>
        </mc:AlternateContent>
      </w:r>
      <w:r>
        <w:rPr>
          <w:position w:val="-1"/>
          <w:sz w:val="24"/>
          <w:szCs w:val="24"/>
        </w:rPr>
        <w:t xml:space="preserve">Role                                                                                                               </w:t>
      </w:r>
      <w:r>
        <w:rPr>
          <w:spacing w:val="27"/>
          <w:position w:val="-1"/>
          <w:sz w:val="24"/>
          <w:szCs w:val="24"/>
        </w:rPr>
        <w:t xml:space="preserve"> </w:t>
      </w:r>
      <w:r>
        <w:rPr>
          <w:position w:val="-1"/>
          <w:sz w:val="24"/>
          <w:szCs w:val="24"/>
        </w:rPr>
        <w:t>Date(s)</w:t>
      </w: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line="200" w:lineRule="exact"/>
      </w:pPr>
    </w:p>
    <w:p w:rsidR="0076696A" w:rsidRDefault="0076696A">
      <w:pPr>
        <w:spacing w:before="1" w:line="220" w:lineRule="exact"/>
        <w:rPr>
          <w:sz w:val="22"/>
          <w:szCs w:val="22"/>
        </w:rPr>
      </w:pPr>
    </w:p>
    <w:p w:rsidR="0076696A" w:rsidRDefault="001A54A3">
      <w:pPr>
        <w:spacing w:before="23"/>
        <w:ind w:left="120"/>
        <w:sectPr w:rsidR="0076696A">
          <w:footerReference w:type="default" r:id="rId9"/>
          <w:pgSz w:w="12240" w:h="15840"/>
          <w:pgMar w:top="660" w:right="1640" w:bottom="280" w:left="1320" w:header="0" w:footer="3940" w:gutter="0"/>
          <w:cols w:space="720"/>
        </w:sectPr>
      </w:pPr>
      <w:r>
        <w:rPr>
          <w:noProof/>
        </w:rPr>
        <mc:AlternateContent>
          <mc:Choice Requires="wpg">
            <w:drawing>
              <wp:anchor distT="0" distB="0" distL="114300" distR="114300" simplePos="0" relativeHeight="251674112" behindDoc="1" locked="0" layoutInCell="1" allowOverlap="1">
                <wp:simplePos x="0" y="0"/>
                <wp:positionH relativeFrom="page">
                  <wp:posOffset>914400</wp:posOffset>
                </wp:positionH>
                <wp:positionV relativeFrom="paragraph">
                  <wp:posOffset>534035</wp:posOffset>
                </wp:positionV>
                <wp:extent cx="5486400" cy="0"/>
                <wp:effectExtent l="0" t="635" r="12700" b="12065"/>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841"/>
                          <a:chExt cx="8640" cy="0"/>
                        </a:xfrm>
                      </wpg:grpSpPr>
                      <wps:wsp>
                        <wps:cNvPr id="24" name="Freeform 13"/>
                        <wps:cNvSpPr>
                          <a:spLocks/>
                        </wps:cNvSpPr>
                        <wps:spPr bwMode="auto">
                          <a:xfrm>
                            <a:off x="1440" y="841"/>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9A966" id="Group 12" o:spid="_x0000_s1026" style="position:absolute;margin-left:1in;margin-top:42.05pt;width:6in;height:0;z-index:-251642368;mso-position-horizontal-relative:page" coordorigin="1440,84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">
                <v:shape id="Freeform 13" o:spid="_x0000_s1027" style="position:absolute;left:1440;top:84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914400</wp:posOffset>
                </wp:positionH>
                <wp:positionV relativeFrom="paragraph">
                  <wp:posOffset>884555</wp:posOffset>
                </wp:positionV>
                <wp:extent cx="5486400" cy="0"/>
                <wp:effectExtent l="0" t="0" r="12700" b="17145"/>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393"/>
                          <a:chExt cx="8640" cy="0"/>
                        </a:xfrm>
                      </wpg:grpSpPr>
                      <wps:wsp>
                        <wps:cNvPr id="22" name="Freeform 11"/>
                        <wps:cNvSpPr>
                          <a:spLocks/>
                        </wps:cNvSpPr>
                        <wps:spPr bwMode="auto">
                          <a:xfrm>
                            <a:off x="1440" y="139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9AADA" id="Group 10" o:spid="_x0000_s1026" style="position:absolute;margin-left:1in;margin-top:69.65pt;width:6in;height:0;z-index:-251641344;mso-position-horizontal-relative:page" coordorigin="1440,139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">
                <v:shape id="Freeform 11" o:spid="_x0000_s1027" style="position:absolute;left:1440;top:139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914400</wp:posOffset>
                </wp:positionH>
                <wp:positionV relativeFrom="paragraph">
                  <wp:posOffset>1235075</wp:posOffset>
                </wp:positionV>
                <wp:extent cx="5486400" cy="0"/>
                <wp:effectExtent l="0" t="3175" r="12700" b="9525"/>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945"/>
                          <a:chExt cx="8640" cy="0"/>
                        </a:xfrm>
                      </wpg:grpSpPr>
                      <wps:wsp>
                        <wps:cNvPr id="20" name="Freeform 9"/>
                        <wps:cNvSpPr>
                          <a:spLocks/>
                        </wps:cNvSpPr>
                        <wps:spPr bwMode="auto">
                          <a:xfrm>
                            <a:off x="1440" y="1945"/>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954B9" id="Group 8" o:spid="_x0000_s1026" style="position:absolute;margin-left:1in;margin-top:97.25pt;width:6in;height:0;z-index:-251640320;mso-position-horizontal-relative:page" coordorigin="1440,194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">
                <v:shape id="Freeform 9" o:spid="_x0000_s1027" style="position:absolute;left:1440;top:1945;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914400</wp:posOffset>
                </wp:positionH>
                <wp:positionV relativeFrom="paragraph">
                  <wp:posOffset>1585595</wp:posOffset>
                </wp:positionV>
                <wp:extent cx="5486400" cy="0"/>
                <wp:effectExtent l="0" t="0" r="12700" b="1460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2497"/>
                          <a:chExt cx="8640" cy="0"/>
                        </a:xfrm>
                      </wpg:grpSpPr>
                      <wps:wsp>
                        <wps:cNvPr id="18" name="Freeform 7"/>
                        <wps:cNvSpPr>
                          <a:spLocks/>
                        </wps:cNvSpPr>
                        <wps:spPr bwMode="auto">
                          <a:xfrm>
                            <a:off x="1440" y="2497"/>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0316E" id="Group 6" o:spid="_x0000_s1026" style="position:absolute;margin-left:1in;margin-top:124.85pt;width:6in;height:0;z-index:-251639296;mso-position-horizontal-relative:page" coordorigin="1440,2497"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">
                <v:shape id="Freeform 7" o:spid="_x0000_s1027" style="position:absolute;left:1440;top:2497;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914400</wp:posOffset>
                </wp:positionH>
                <wp:positionV relativeFrom="paragraph">
                  <wp:posOffset>1936115</wp:posOffset>
                </wp:positionV>
                <wp:extent cx="5486400" cy="0"/>
                <wp:effectExtent l="0" t="5715" r="12700" b="698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3049"/>
                          <a:chExt cx="8640" cy="0"/>
                        </a:xfrm>
                      </wpg:grpSpPr>
                      <wps:wsp>
                        <wps:cNvPr id="16" name="Freeform 5"/>
                        <wps:cNvSpPr>
                          <a:spLocks/>
                        </wps:cNvSpPr>
                        <wps:spPr bwMode="auto">
                          <a:xfrm>
                            <a:off x="1440" y="304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4D740" id="Group 4" o:spid="_x0000_s1026" style="position:absolute;margin-left:1in;margin-top:152.45pt;width:6in;height:0;z-index:-251638272;mso-position-horizontal-relative:page" coordorigin="1440,304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">
                <v:shape id="Freeform 5" o:spid="_x0000_s1027" style="position:absolute;left:1440;top:304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" path="m,l8640,e" filled="f" strokeweight=".48pt">
                  <v:path arrowok="t" o:connecttype="custom" o:connectlocs="0,0;864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914400</wp:posOffset>
                </wp:positionH>
                <wp:positionV relativeFrom="paragraph">
                  <wp:posOffset>2286635</wp:posOffset>
                </wp:positionV>
                <wp:extent cx="5486400" cy="0"/>
                <wp:effectExtent l="0" t="635" r="12700" b="1206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3601"/>
                          <a:chExt cx="8640" cy="0"/>
                        </a:xfrm>
                      </wpg:grpSpPr>
                      <wps:wsp>
                        <wps:cNvPr id="14" name="Freeform 3"/>
                        <wps:cNvSpPr>
                          <a:spLocks/>
                        </wps:cNvSpPr>
                        <wps:spPr bwMode="auto">
                          <a:xfrm>
                            <a:off x="1440" y="3601"/>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C4CE1" id="Group 2" o:spid="_x0000_s1026" style="position:absolute;margin-left:1in;margin-top:180.05pt;width:6in;height:0;z-index:-251637248;mso-position-horizontal-relative:page" coordorigin="1440,3601"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">
                <v:shape id="Freeform 3" o:spid="_x0000_s1027" style="position:absolute;left:1440;top:3601;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" path="m,l8640,e" filled="f" strokeweight=".48pt">
                  <v:path arrowok="t" o:connecttype="custom" o:connectlocs="0,0;8640,0" o:connectangles="0,0"/>
                </v:shape>
                <w10:wrap anchorx="page"/>
              </v:group>
            </w:pict>
          </mc:Fallback>
        </mc:AlternateContent>
      </w:r>
      <w:r>
        <w:rPr>
          <w:b/>
          <w:sz w:val="28"/>
          <w:szCs w:val="28"/>
          <w:u w:val="thick" w:color="000000"/>
        </w:rPr>
        <w:t>Other</w:t>
      </w:r>
      <w:r>
        <w:rPr>
          <w:b/>
          <w:spacing w:val="-8"/>
          <w:sz w:val="28"/>
          <w:szCs w:val="28"/>
          <w:u w:val="thick" w:color="000000"/>
        </w:rPr>
        <w:t xml:space="preserve"> </w:t>
      </w:r>
      <w:r>
        <w:rPr>
          <w:b/>
          <w:sz w:val="28"/>
          <w:szCs w:val="28"/>
          <w:u w:val="thick" w:color="000000"/>
        </w:rPr>
        <w:t>Significant</w:t>
      </w:r>
      <w:r>
        <w:rPr>
          <w:b/>
          <w:spacing w:val="-14"/>
          <w:sz w:val="28"/>
          <w:szCs w:val="28"/>
          <w:u w:val="thick" w:color="000000"/>
        </w:rPr>
        <w:t xml:space="preserve"> </w:t>
      </w:r>
      <w:r>
        <w:rPr>
          <w:b/>
          <w:sz w:val="28"/>
          <w:szCs w:val="28"/>
          <w:u w:val="thick" w:color="000000"/>
        </w:rPr>
        <w:t>Information:</w:t>
      </w:r>
      <w:r>
        <w:rPr>
          <w:b/>
          <w:spacing w:val="53"/>
          <w:sz w:val="28"/>
          <w:szCs w:val="28"/>
        </w:rPr>
        <w:t xml:space="preserve"> </w:t>
      </w:r>
      <w:r>
        <w:t>(Specific</w:t>
      </w:r>
      <w:r>
        <w:rPr>
          <w:spacing w:val="-1"/>
        </w:rPr>
        <w:t xml:space="preserve"> </w:t>
      </w:r>
      <w:r>
        <w:t>events</w:t>
      </w:r>
      <w:r>
        <w:rPr>
          <w:spacing w:val="-1"/>
        </w:rPr>
        <w:t xml:space="preserve"> </w:t>
      </w:r>
      <w:r>
        <w:t>or activ</w:t>
      </w:r>
      <w:r>
        <w:rPr>
          <w:spacing w:val="-2"/>
        </w:rPr>
        <w:t>i</w:t>
      </w:r>
      <w:r>
        <w:t>ties that</w:t>
      </w:r>
      <w:r>
        <w:rPr>
          <w:spacing w:val="-1"/>
        </w:rPr>
        <w:t xml:space="preserve"> </w:t>
      </w:r>
      <w:r>
        <w:rPr>
          <w:spacing w:val="-2"/>
        </w:rPr>
        <w:t>m</w:t>
      </w:r>
      <w:r>
        <w:t>ake</w:t>
      </w:r>
      <w:r>
        <w:rPr>
          <w:spacing w:val="1"/>
        </w:rPr>
        <w:t xml:space="preserve"> </w:t>
      </w:r>
      <w:r>
        <w:t>th</w:t>
      </w:r>
      <w:r>
        <w:rPr>
          <w:spacing w:val="-1"/>
        </w:rPr>
        <w:t>i</w:t>
      </w:r>
      <w:r>
        <w:t>s</w:t>
      </w:r>
      <w:r>
        <w:rPr>
          <w:spacing w:val="1"/>
        </w:rPr>
        <w:t xml:space="preserve"> </w:t>
      </w:r>
      <w:r>
        <w:t>c</w:t>
      </w:r>
      <w:r>
        <w:rPr>
          <w:spacing w:val="-1"/>
        </w:rPr>
        <w:t>a</w:t>
      </w:r>
      <w:r>
        <w:t>nd</w:t>
      </w:r>
      <w:r>
        <w:rPr>
          <w:spacing w:val="-2"/>
        </w:rPr>
        <w:t>i</w:t>
      </w:r>
      <w:r>
        <w:t>da</w:t>
      </w:r>
      <w:r>
        <w:rPr>
          <w:spacing w:val="-1"/>
        </w:rPr>
        <w:t>t</w:t>
      </w:r>
      <w:r>
        <w:t xml:space="preserve">e </w:t>
      </w:r>
      <w:r>
        <w:rPr>
          <w:spacing w:val="-1"/>
        </w:rPr>
        <w:t>d</w:t>
      </w:r>
      <w:r>
        <w:t>eserv</w:t>
      </w:r>
      <w:r>
        <w:rPr>
          <w:spacing w:val="-2"/>
        </w:rPr>
        <w:t>i</w:t>
      </w:r>
      <w:r>
        <w:rPr>
          <w:spacing w:val="1"/>
        </w:rPr>
        <w:t>n</w:t>
      </w:r>
      <w:r>
        <w:rPr>
          <w:spacing w:val="-1"/>
        </w:rPr>
        <w:t>g</w:t>
      </w:r>
      <w:r>
        <w:rPr>
          <w:spacing w:val="1"/>
        </w:rPr>
        <w:t>)</w:t>
      </w:r>
      <w:r>
        <w:t>.</w:t>
      </w:r>
    </w:p>
    <w:p w:rsidR="0076696A" w:rsidRDefault="001A54A3">
      <w:pPr>
        <w:spacing w:before="38"/>
        <w:ind w:left="1495" w:right="1478"/>
        <w:jc w:val="center"/>
        <w:rPr>
          <w:sz w:val="40"/>
          <w:szCs w:val="40"/>
        </w:rPr>
      </w:pPr>
      <w:r>
        <w:rPr>
          <w:b/>
          <w:sz w:val="48"/>
          <w:szCs w:val="48"/>
        </w:rPr>
        <w:lastRenderedPageBreak/>
        <w:t>MATA</w:t>
      </w:r>
      <w:r>
        <w:rPr>
          <w:b/>
          <w:spacing w:val="61"/>
          <w:sz w:val="48"/>
          <w:szCs w:val="48"/>
        </w:rPr>
        <w:t xml:space="preserve"> </w:t>
      </w:r>
      <w:r w:rsidR="000F617C">
        <w:rPr>
          <w:b/>
          <w:sz w:val="40"/>
          <w:szCs w:val="40"/>
        </w:rPr>
        <w:t>Sports Medicine Person of the Year</w:t>
      </w:r>
    </w:p>
    <w:p w:rsidR="0076696A" w:rsidRDefault="0076696A">
      <w:pPr>
        <w:spacing w:before="2" w:line="140" w:lineRule="exact"/>
        <w:rPr>
          <w:sz w:val="15"/>
          <w:szCs w:val="15"/>
        </w:rPr>
      </w:pPr>
    </w:p>
    <w:p w:rsidR="0076696A" w:rsidRDefault="0076696A">
      <w:pPr>
        <w:spacing w:line="200" w:lineRule="exact"/>
      </w:pPr>
    </w:p>
    <w:p w:rsidR="0076696A" w:rsidRDefault="0076696A">
      <w:pPr>
        <w:spacing w:line="200" w:lineRule="exact"/>
      </w:pPr>
    </w:p>
    <w:p w:rsidR="0076696A" w:rsidRDefault="001A54A3">
      <w:pPr>
        <w:ind w:left="2557" w:right="2537"/>
        <w:jc w:val="center"/>
        <w:rPr>
          <w:sz w:val="48"/>
          <w:szCs w:val="48"/>
        </w:rPr>
      </w:pPr>
      <w:r>
        <w:rPr>
          <w:b/>
          <w:i/>
          <w:sz w:val="48"/>
          <w:szCs w:val="48"/>
        </w:rPr>
        <w:t>Nomination Checklist</w:t>
      </w:r>
    </w:p>
    <w:p w:rsidR="0076696A" w:rsidRDefault="0076696A">
      <w:pPr>
        <w:spacing w:before="5" w:line="160" w:lineRule="exact"/>
        <w:rPr>
          <w:sz w:val="17"/>
          <w:szCs w:val="17"/>
        </w:rPr>
      </w:pPr>
    </w:p>
    <w:p w:rsidR="0076696A" w:rsidRDefault="0076696A">
      <w:pPr>
        <w:spacing w:line="200" w:lineRule="exact"/>
      </w:pPr>
    </w:p>
    <w:p w:rsidR="0076696A" w:rsidRDefault="0076696A">
      <w:pPr>
        <w:spacing w:line="200" w:lineRule="exact"/>
      </w:pPr>
    </w:p>
    <w:p w:rsidR="0076696A" w:rsidRDefault="001A54A3">
      <w:pPr>
        <w:spacing w:line="495" w:lineRule="auto"/>
        <w:ind w:left="820" w:right="3377"/>
        <w:rPr>
          <w:sz w:val="32"/>
          <w:szCs w:val="32"/>
        </w:rPr>
      </w:pPr>
      <w:r>
        <w:rPr>
          <w:sz w:val="32"/>
          <w:szCs w:val="32"/>
        </w:rPr>
        <w:t>Plea</w:t>
      </w:r>
      <w:r>
        <w:rPr>
          <w:spacing w:val="-1"/>
          <w:sz w:val="32"/>
          <w:szCs w:val="32"/>
        </w:rPr>
        <w:t>s</w:t>
      </w:r>
      <w:r>
        <w:rPr>
          <w:sz w:val="32"/>
          <w:szCs w:val="32"/>
        </w:rPr>
        <w:t xml:space="preserve">e </w:t>
      </w:r>
      <w:r>
        <w:rPr>
          <w:spacing w:val="-1"/>
          <w:sz w:val="32"/>
          <w:szCs w:val="32"/>
        </w:rPr>
        <w:t>ty</w:t>
      </w:r>
      <w:r>
        <w:rPr>
          <w:sz w:val="32"/>
          <w:szCs w:val="32"/>
        </w:rPr>
        <w:t>pe or pr</w:t>
      </w:r>
      <w:r>
        <w:rPr>
          <w:spacing w:val="-1"/>
          <w:sz w:val="32"/>
          <w:szCs w:val="32"/>
        </w:rPr>
        <w:t>i</w:t>
      </w:r>
      <w:r>
        <w:rPr>
          <w:spacing w:val="1"/>
          <w:sz w:val="32"/>
          <w:szCs w:val="32"/>
        </w:rPr>
        <w:t>n</w:t>
      </w:r>
      <w:r>
        <w:rPr>
          <w:sz w:val="32"/>
          <w:szCs w:val="32"/>
        </w:rPr>
        <w:t>t all in</w:t>
      </w:r>
      <w:r>
        <w:rPr>
          <w:spacing w:val="-1"/>
          <w:sz w:val="32"/>
          <w:szCs w:val="32"/>
        </w:rPr>
        <w:t>f</w:t>
      </w:r>
      <w:r>
        <w:rPr>
          <w:spacing w:val="1"/>
          <w:sz w:val="32"/>
          <w:szCs w:val="32"/>
        </w:rPr>
        <w:t>o</w:t>
      </w:r>
      <w:r>
        <w:rPr>
          <w:sz w:val="32"/>
          <w:szCs w:val="32"/>
        </w:rPr>
        <w:t>rmat</w:t>
      </w:r>
      <w:r>
        <w:rPr>
          <w:spacing w:val="-1"/>
          <w:sz w:val="32"/>
          <w:szCs w:val="32"/>
        </w:rPr>
        <w:t>i</w:t>
      </w:r>
      <w:r>
        <w:rPr>
          <w:spacing w:val="1"/>
          <w:sz w:val="32"/>
          <w:szCs w:val="32"/>
        </w:rPr>
        <w:t>o</w:t>
      </w:r>
      <w:r>
        <w:rPr>
          <w:sz w:val="32"/>
          <w:szCs w:val="32"/>
        </w:rPr>
        <w:t>n. Include the completed Application Form.</w:t>
      </w:r>
    </w:p>
    <w:p w:rsidR="0076696A" w:rsidRDefault="001A54A3">
      <w:pPr>
        <w:spacing w:before="16"/>
        <w:ind w:left="820"/>
        <w:rPr>
          <w:sz w:val="32"/>
          <w:szCs w:val="32"/>
        </w:rPr>
      </w:pPr>
      <w:r>
        <w:rPr>
          <w:sz w:val="32"/>
          <w:szCs w:val="32"/>
        </w:rPr>
        <w:t xml:space="preserve">Include </w:t>
      </w:r>
      <w:r>
        <w:rPr>
          <w:spacing w:val="-1"/>
          <w:sz w:val="32"/>
          <w:szCs w:val="32"/>
        </w:rPr>
        <w:t>t</w:t>
      </w:r>
      <w:r>
        <w:rPr>
          <w:spacing w:val="1"/>
          <w:sz w:val="32"/>
          <w:szCs w:val="32"/>
        </w:rPr>
        <w:t>h</w:t>
      </w:r>
      <w:r>
        <w:rPr>
          <w:spacing w:val="-1"/>
          <w:sz w:val="32"/>
          <w:szCs w:val="32"/>
        </w:rPr>
        <w:t>r</w:t>
      </w:r>
      <w:r>
        <w:rPr>
          <w:sz w:val="32"/>
          <w:szCs w:val="32"/>
        </w:rPr>
        <w:t xml:space="preserve">ee (3) </w:t>
      </w:r>
      <w:r>
        <w:rPr>
          <w:spacing w:val="-1"/>
          <w:sz w:val="32"/>
          <w:szCs w:val="32"/>
        </w:rPr>
        <w:t>l</w:t>
      </w:r>
      <w:r>
        <w:rPr>
          <w:spacing w:val="1"/>
          <w:sz w:val="32"/>
          <w:szCs w:val="32"/>
        </w:rPr>
        <w:t>e</w:t>
      </w:r>
      <w:r>
        <w:rPr>
          <w:sz w:val="32"/>
          <w:szCs w:val="32"/>
        </w:rPr>
        <w:t>tte</w:t>
      </w:r>
      <w:r>
        <w:rPr>
          <w:spacing w:val="-1"/>
          <w:sz w:val="32"/>
          <w:szCs w:val="32"/>
        </w:rPr>
        <w:t>r</w:t>
      </w:r>
      <w:r>
        <w:rPr>
          <w:sz w:val="32"/>
          <w:szCs w:val="32"/>
        </w:rPr>
        <w:t xml:space="preserve">s of </w:t>
      </w:r>
      <w:r>
        <w:rPr>
          <w:spacing w:val="-1"/>
          <w:sz w:val="32"/>
          <w:szCs w:val="32"/>
        </w:rPr>
        <w:t>r</w:t>
      </w:r>
      <w:r>
        <w:rPr>
          <w:spacing w:val="1"/>
          <w:sz w:val="32"/>
          <w:szCs w:val="32"/>
        </w:rPr>
        <w:t>e</w:t>
      </w:r>
      <w:r>
        <w:rPr>
          <w:sz w:val="32"/>
          <w:szCs w:val="32"/>
        </w:rPr>
        <w:t xml:space="preserve">commendation </w:t>
      </w:r>
      <w:r>
        <w:rPr>
          <w:spacing w:val="-1"/>
          <w:sz w:val="32"/>
          <w:szCs w:val="32"/>
        </w:rPr>
        <w:t>f</w:t>
      </w:r>
      <w:r>
        <w:rPr>
          <w:sz w:val="32"/>
          <w:szCs w:val="32"/>
        </w:rPr>
        <w:t>rom:</w:t>
      </w:r>
    </w:p>
    <w:p w:rsidR="0076696A" w:rsidRDefault="001A54A3">
      <w:pPr>
        <w:spacing w:line="320" w:lineRule="exact"/>
        <w:ind w:left="820"/>
        <w:rPr>
          <w:sz w:val="28"/>
          <w:szCs w:val="28"/>
        </w:rPr>
      </w:pPr>
      <w:r>
        <w:rPr>
          <w:sz w:val="28"/>
          <w:szCs w:val="28"/>
        </w:rPr>
        <w:t>1.</w:t>
      </w:r>
      <w:r>
        <w:rPr>
          <w:spacing w:val="68"/>
          <w:sz w:val="28"/>
          <w:szCs w:val="28"/>
        </w:rPr>
        <w:t xml:space="preserve"> </w:t>
      </w:r>
      <w:r>
        <w:rPr>
          <w:sz w:val="28"/>
          <w:szCs w:val="28"/>
        </w:rPr>
        <w:t>An</w:t>
      </w:r>
      <w:r>
        <w:rPr>
          <w:spacing w:val="-3"/>
          <w:sz w:val="28"/>
          <w:szCs w:val="28"/>
        </w:rPr>
        <w:t xml:space="preserve"> </w:t>
      </w:r>
      <w:r>
        <w:rPr>
          <w:sz w:val="28"/>
          <w:szCs w:val="28"/>
        </w:rPr>
        <w:t>employee</w:t>
      </w:r>
      <w:r>
        <w:rPr>
          <w:spacing w:val="-11"/>
          <w:sz w:val="28"/>
          <w:szCs w:val="28"/>
        </w:rPr>
        <w:t xml:space="preserve"> </w:t>
      </w:r>
      <w:r>
        <w:rPr>
          <w:sz w:val="28"/>
          <w:szCs w:val="28"/>
        </w:rPr>
        <w:t>(ad</w:t>
      </w:r>
      <w:r>
        <w:rPr>
          <w:spacing w:val="-2"/>
          <w:sz w:val="28"/>
          <w:szCs w:val="28"/>
        </w:rPr>
        <w:t>m</w:t>
      </w:r>
      <w:r>
        <w:rPr>
          <w:sz w:val="28"/>
          <w:szCs w:val="28"/>
        </w:rPr>
        <w:t>inistrator,</w:t>
      </w:r>
      <w:r>
        <w:rPr>
          <w:spacing w:val="-17"/>
          <w:sz w:val="28"/>
          <w:szCs w:val="28"/>
        </w:rPr>
        <w:t xml:space="preserve"> </w:t>
      </w:r>
      <w:r>
        <w:rPr>
          <w:sz w:val="28"/>
          <w:szCs w:val="28"/>
        </w:rPr>
        <w:t>fellow</w:t>
      </w:r>
      <w:r>
        <w:rPr>
          <w:spacing w:val="-7"/>
          <w:sz w:val="28"/>
          <w:szCs w:val="28"/>
        </w:rPr>
        <w:t xml:space="preserve"> </w:t>
      </w:r>
      <w:r>
        <w:rPr>
          <w:sz w:val="28"/>
          <w:szCs w:val="28"/>
        </w:rPr>
        <w:t>staff</w:t>
      </w:r>
      <w:r>
        <w:rPr>
          <w:spacing w:val="-5"/>
          <w:sz w:val="28"/>
          <w:szCs w:val="28"/>
        </w:rPr>
        <w:t xml:space="preserve"> </w:t>
      </w:r>
      <w:r>
        <w:rPr>
          <w:sz w:val="28"/>
          <w:szCs w:val="28"/>
        </w:rPr>
        <w:t>athletic trainer,</w:t>
      </w:r>
      <w:r>
        <w:rPr>
          <w:spacing w:val="-8"/>
          <w:sz w:val="28"/>
          <w:szCs w:val="28"/>
        </w:rPr>
        <w:t xml:space="preserve"> </w:t>
      </w:r>
      <w:r>
        <w:rPr>
          <w:sz w:val="28"/>
          <w:szCs w:val="28"/>
        </w:rPr>
        <w:t>c</w:t>
      </w:r>
      <w:r>
        <w:rPr>
          <w:spacing w:val="2"/>
          <w:sz w:val="28"/>
          <w:szCs w:val="28"/>
        </w:rPr>
        <w:t>o</w:t>
      </w:r>
      <w:r>
        <w:rPr>
          <w:sz w:val="28"/>
          <w:szCs w:val="28"/>
        </w:rPr>
        <w:t>ach</w:t>
      </w:r>
      <w:r>
        <w:rPr>
          <w:spacing w:val="-3"/>
          <w:sz w:val="28"/>
          <w:szCs w:val="28"/>
        </w:rPr>
        <w:t xml:space="preserve"> </w:t>
      </w:r>
      <w:r>
        <w:rPr>
          <w:sz w:val="28"/>
          <w:szCs w:val="28"/>
        </w:rPr>
        <w:t>etc.)</w:t>
      </w:r>
    </w:p>
    <w:p w:rsidR="0076696A" w:rsidRDefault="001A54A3">
      <w:pPr>
        <w:spacing w:before="1"/>
        <w:ind w:left="820"/>
        <w:rPr>
          <w:sz w:val="28"/>
          <w:szCs w:val="28"/>
        </w:rPr>
      </w:pPr>
      <w:r>
        <w:rPr>
          <w:sz w:val="28"/>
          <w:szCs w:val="28"/>
        </w:rPr>
        <w:t>2.</w:t>
      </w:r>
      <w:r>
        <w:rPr>
          <w:spacing w:val="68"/>
          <w:sz w:val="28"/>
          <w:szCs w:val="28"/>
        </w:rPr>
        <w:t xml:space="preserve"> </w:t>
      </w:r>
      <w:r>
        <w:rPr>
          <w:sz w:val="28"/>
          <w:szCs w:val="28"/>
        </w:rPr>
        <w:t>A</w:t>
      </w:r>
      <w:r>
        <w:rPr>
          <w:spacing w:val="-2"/>
          <w:sz w:val="28"/>
          <w:szCs w:val="28"/>
        </w:rPr>
        <w:t xml:space="preserve"> </w:t>
      </w:r>
      <w:r>
        <w:rPr>
          <w:sz w:val="28"/>
          <w:szCs w:val="28"/>
        </w:rPr>
        <w:t>certified Athletic Trainer</w:t>
      </w:r>
      <w:r>
        <w:rPr>
          <w:spacing w:val="-8"/>
          <w:sz w:val="28"/>
          <w:szCs w:val="28"/>
        </w:rPr>
        <w:t xml:space="preserve"> </w:t>
      </w:r>
      <w:r>
        <w:rPr>
          <w:sz w:val="28"/>
          <w:szCs w:val="28"/>
        </w:rPr>
        <w:t>from</w:t>
      </w:r>
      <w:r>
        <w:rPr>
          <w:spacing w:val="-6"/>
          <w:sz w:val="28"/>
          <w:szCs w:val="28"/>
        </w:rPr>
        <w:t xml:space="preserve"> </w:t>
      </w:r>
      <w:r>
        <w:rPr>
          <w:sz w:val="28"/>
          <w:szCs w:val="28"/>
        </w:rPr>
        <w:t>within</w:t>
      </w:r>
      <w:r>
        <w:rPr>
          <w:spacing w:val="-7"/>
          <w:sz w:val="28"/>
          <w:szCs w:val="28"/>
        </w:rPr>
        <w:t xml:space="preserve"> </w:t>
      </w:r>
      <w:r>
        <w:rPr>
          <w:sz w:val="28"/>
          <w:szCs w:val="28"/>
        </w:rPr>
        <w:t>the state of</w:t>
      </w:r>
      <w:r>
        <w:rPr>
          <w:spacing w:val="-2"/>
          <w:sz w:val="28"/>
          <w:szCs w:val="28"/>
        </w:rPr>
        <w:t xml:space="preserve"> </w:t>
      </w:r>
      <w:r>
        <w:rPr>
          <w:sz w:val="28"/>
          <w:szCs w:val="28"/>
        </w:rPr>
        <w:t>Mississippi.</w:t>
      </w:r>
    </w:p>
    <w:p w:rsidR="0076696A" w:rsidRDefault="001A54A3">
      <w:pPr>
        <w:spacing w:before="3" w:line="320" w:lineRule="exact"/>
        <w:ind w:left="1180" w:right="70" w:hanging="360"/>
        <w:rPr>
          <w:sz w:val="28"/>
          <w:szCs w:val="28"/>
        </w:rPr>
      </w:pPr>
      <w:r>
        <w:rPr>
          <w:spacing w:val="1"/>
          <w:sz w:val="28"/>
          <w:szCs w:val="28"/>
        </w:rPr>
        <w:t>3</w:t>
      </w:r>
      <w:r>
        <w:rPr>
          <w:sz w:val="28"/>
          <w:szCs w:val="28"/>
        </w:rPr>
        <w:t xml:space="preserve">. </w:t>
      </w:r>
      <w:r>
        <w:rPr>
          <w:spacing w:val="8"/>
          <w:sz w:val="28"/>
          <w:szCs w:val="28"/>
        </w:rPr>
        <w:t xml:space="preserve"> </w:t>
      </w:r>
      <w:r>
        <w:rPr>
          <w:sz w:val="28"/>
          <w:szCs w:val="28"/>
        </w:rPr>
        <w:t>An</w:t>
      </w:r>
      <w:r>
        <w:rPr>
          <w:spacing w:val="-3"/>
          <w:sz w:val="28"/>
          <w:szCs w:val="28"/>
        </w:rPr>
        <w:t xml:space="preserve"> </w:t>
      </w:r>
      <w:r>
        <w:rPr>
          <w:sz w:val="28"/>
          <w:szCs w:val="28"/>
        </w:rPr>
        <w:t>allied health professional</w:t>
      </w:r>
      <w:r>
        <w:rPr>
          <w:spacing w:val="-14"/>
          <w:sz w:val="28"/>
          <w:szCs w:val="28"/>
        </w:rPr>
        <w:t xml:space="preserve"> </w:t>
      </w:r>
      <w:r>
        <w:rPr>
          <w:sz w:val="28"/>
          <w:szCs w:val="28"/>
        </w:rPr>
        <w:t>with</w:t>
      </w:r>
      <w:r>
        <w:rPr>
          <w:spacing w:val="-5"/>
          <w:sz w:val="28"/>
          <w:szCs w:val="28"/>
        </w:rPr>
        <w:t xml:space="preserve"> </w:t>
      </w:r>
      <w:r>
        <w:rPr>
          <w:spacing w:val="1"/>
          <w:sz w:val="28"/>
          <w:szCs w:val="28"/>
        </w:rPr>
        <w:t>w</w:t>
      </w:r>
      <w:r>
        <w:rPr>
          <w:sz w:val="28"/>
          <w:szCs w:val="28"/>
        </w:rPr>
        <w:t>hom</w:t>
      </w:r>
      <w:r>
        <w:rPr>
          <w:spacing w:val="-9"/>
          <w:sz w:val="28"/>
          <w:szCs w:val="28"/>
        </w:rPr>
        <w:t xml:space="preserve"> </w:t>
      </w:r>
      <w:r>
        <w:rPr>
          <w:sz w:val="28"/>
          <w:szCs w:val="28"/>
        </w:rPr>
        <w:t>the no</w:t>
      </w:r>
      <w:r>
        <w:rPr>
          <w:spacing w:val="-1"/>
          <w:sz w:val="28"/>
          <w:szCs w:val="28"/>
        </w:rPr>
        <w:t>m</w:t>
      </w:r>
      <w:r>
        <w:rPr>
          <w:sz w:val="28"/>
          <w:szCs w:val="28"/>
        </w:rPr>
        <w:t>inee</w:t>
      </w:r>
      <w:r>
        <w:rPr>
          <w:spacing w:val="-5"/>
          <w:sz w:val="28"/>
          <w:szCs w:val="28"/>
        </w:rPr>
        <w:t xml:space="preserve"> </w:t>
      </w:r>
      <w:r>
        <w:rPr>
          <w:sz w:val="28"/>
          <w:szCs w:val="28"/>
        </w:rPr>
        <w:t>has</w:t>
      </w:r>
      <w:r>
        <w:rPr>
          <w:spacing w:val="-4"/>
          <w:sz w:val="28"/>
          <w:szCs w:val="28"/>
        </w:rPr>
        <w:t xml:space="preserve"> </w:t>
      </w:r>
      <w:r>
        <w:rPr>
          <w:sz w:val="28"/>
          <w:szCs w:val="28"/>
        </w:rPr>
        <w:t>worked</w:t>
      </w:r>
      <w:r>
        <w:rPr>
          <w:spacing w:val="-8"/>
          <w:sz w:val="28"/>
          <w:szCs w:val="28"/>
        </w:rPr>
        <w:t xml:space="preserve"> </w:t>
      </w:r>
      <w:r>
        <w:rPr>
          <w:sz w:val="28"/>
          <w:szCs w:val="28"/>
        </w:rPr>
        <w:t>outside of</w:t>
      </w:r>
      <w:r>
        <w:rPr>
          <w:spacing w:val="-2"/>
          <w:sz w:val="28"/>
          <w:szCs w:val="28"/>
        </w:rPr>
        <w:t xml:space="preserve"> </w:t>
      </w:r>
      <w:r>
        <w:rPr>
          <w:sz w:val="28"/>
          <w:szCs w:val="28"/>
        </w:rPr>
        <w:t>his/her</w:t>
      </w:r>
      <w:r>
        <w:rPr>
          <w:spacing w:val="-8"/>
          <w:sz w:val="28"/>
          <w:szCs w:val="28"/>
        </w:rPr>
        <w:t xml:space="preserve"> </w:t>
      </w:r>
      <w:r>
        <w:rPr>
          <w:sz w:val="28"/>
          <w:szCs w:val="28"/>
        </w:rPr>
        <w:t>place of</w:t>
      </w:r>
      <w:r>
        <w:rPr>
          <w:spacing w:val="-2"/>
          <w:sz w:val="28"/>
          <w:szCs w:val="28"/>
        </w:rPr>
        <w:t xml:space="preserve"> </w:t>
      </w:r>
      <w:r>
        <w:rPr>
          <w:sz w:val="28"/>
          <w:szCs w:val="28"/>
        </w:rPr>
        <w:t>e</w:t>
      </w:r>
      <w:r>
        <w:rPr>
          <w:spacing w:val="-1"/>
          <w:sz w:val="28"/>
          <w:szCs w:val="28"/>
        </w:rPr>
        <w:t>m</w:t>
      </w:r>
      <w:r>
        <w:rPr>
          <w:sz w:val="28"/>
          <w:szCs w:val="28"/>
        </w:rPr>
        <w:t>plo</w:t>
      </w:r>
      <w:r>
        <w:rPr>
          <w:spacing w:val="2"/>
          <w:sz w:val="28"/>
          <w:szCs w:val="28"/>
        </w:rPr>
        <w:t>y</w:t>
      </w:r>
      <w:r>
        <w:rPr>
          <w:spacing w:val="-1"/>
          <w:sz w:val="28"/>
          <w:szCs w:val="28"/>
        </w:rPr>
        <w:t>me</w:t>
      </w:r>
      <w:r>
        <w:rPr>
          <w:spacing w:val="2"/>
          <w:sz w:val="28"/>
          <w:szCs w:val="28"/>
        </w:rPr>
        <w:t>n</w:t>
      </w:r>
      <w:r>
        <w:rPr>
          <w:sz w:val="28"/>
          <w:szCs w:val="28"/>
        </w:rPr>
        <w:t>t</w:t>
      </w:r>
      <w:r>
        <w:rPr>
          <w:spacing w:val="-9"/>
          <w:sz w:val="28"/>
          <w:szCs w:val="28"/>
        </w:rPr>
        <w:t xml:space="preserve"> </w:t>
      </w:r>
      <w:r>
        <w:rPr>
          <w:sz w:val="28"/>
          <w:szCs w:val="28"/>
        </w:rPr>
        <w:t>(physici</w:t>
      </w:r>
      <w:r>
        <w:rPr>
          <w:spacing w:val="-1"/>
          <w:sz w:val="28"/>
          <w:szCs w:val="28"/>
        </w:rPr>
        <w:t>a</w:t>
      </w:r>
      <w:r>
        <w:rPr>
          <w:sz w:val="28"/>
          <w:szCs w:val="28"/>
        </w:rPr>
        <w:t>n,</w:t>
      </w:r>
      <w:r>
        <w:rPr>
          <w:spacing w:val="-12"/>
          <w:sz w:val="28"/>
          <w:szCs w:val="28"/>
        </w:rPr>
        <w:t xml:space="preserve"> </w:t>
      </w:r>
      <w:r>
        <w:rPr>
          <w:sz w:val="28"/>
          <w:szCs w:val="28"/>
        </w:rPr>
        <w:t>physical</w:t>
      </w:r>
      <w:r>
        <w:rPr>
          <w:spacing w:val="-9"/>
          <w:sz w:val="28"/>
          <w:szCs w:val="28"/>
        </w:rPr>
        <w:t xml:space="preserve"> </w:t>
      </w:r>
      <w:r>
        <w:rPr>
          <w:sz w:val="28"/>
          <w:szCs w:val="28"/>
        </w:rPr>
        <w:t>therapist,</w:t>
      </w:r>
      <w:r>
        <w:rPr>
          <w:spacing w:val="-10"/>
          <w:sz w:val="28"/>
          <w:szCs w:val="28"/>
        </w:rPr>
        <w:t xml:space="preserve"> </w:t>
      </w:r>
      <w:r>
        <w:rPr>
          <w:sz w:val="28"/>
          <w:szCs w:val="28"/>
        </w:rPr>
        <w:t>or</w:t>
      </w:r>
      <w:r>
        <w:rPr>
          <w:spacing w:val="-2"/>
          <w:sz w:val="28"/>
          <w:szCs w:val="28"/>
        </w:rPr>
        <w:t xml:space="preserve"> </w:t>
      </w:r>
      <w:r>
        <w:rPr>
          <w:sz w:val="28"/>
          <w:szCs w:val="28"/>
        </w:rPr>
        <w:t>athletic trainer,</w:t>
      </w:r>
      <w:r>
        <w:rPr>
          <w:spacing w:val="-8"/>
          <w:sz w:val="28"/>
          <w:szCs w:val="28"/>
        </w:rPr>
        <w:t xml:space="preserve"> </w:t>
      </w:r>
      <w:r>
        <w:rPr>
          <w:sz w:val="28"/>
          <w:szCs w:val="28"/>
        </w:rPr>
        <w:t>etc.).</w:t>
      </w:r>
    </w:p>
    <w:p w:rsidR="0076696A" w:rsidRDefault="0076696A">
      <w:pPr>
        <w:spacing w:before="2" w:line="140" w:lineRule="exact"/>
        <w:rPr>
          <w:sz w:val="14"/>
          <w:szCs w:val="14"/>
        </w:rPr>
      </w:pPr>
    </w:p>
    <w:p w:rsidR="0076696A" w:rsidRDefault="0076696A">
      <w:pPr>
        <w:spacing w:line="200" w:lineRule="exact"/>
      </w:pPr>
    </w:p>
    <w:p w:rsidR="0076696A" w:rsidRDefault="001A54A3">
      <w:pPr>
        <w:ind w:left="820"/>
        <w:rPr>
          <w:sz w:val="32"/>
          <w:szCs w:val="32"/>
        </w:rPr>
      </w:pPr>
      <w:r>
        <w:rPr>
          <w:sz w:val="32"/>
          <w:szCs w:val="32"/>
        </w:rPr>
        <w:t xml:space="preserve">All nomination material must be received by </w:t>
      </w:r>
      <w:r w:rsidR="00A04248">
        <w:rPr>
          <w:sz w:val="32"/>
          <w:szCs w:val="32"/>
          <w:u w:val="single" w:color="000000"/>
        </w:rPr>
        <w:t>April</w:t>
      </w:r>
      <w:r>
        <w:rPr>
          <w:spacing w:val="-1"/>
          <w:sz w:val="32"/>
          <w:szCs w:val="32"/>
          <w:u w:val="single" w:color="000000"/>
        </w:rPr>
        <w:t xml:space="preserve"> </w:t>
      </w:r>
      <w:r>
        <w:rPr>
          <w:sz w:val="32"/>
          <w:szCs w:val="32"/>
          <w:u w:val="single" w:color="000000"/>
        </w:rPr>
        <w:t>1</w:t>
      </w:r>
      <w:r>
        <w:rPr>
          <w:spacing w:val="-2"/>
          <w:sz w:val="32"/>
          <w:szCs w:val="32"/>
          <w:u w:val="single" w:color="000000"/>
        </w:rPr>
        <w:t>5</w:t>
      </w:r>
      <w:proofErr w:type="spellStart"/>
      <w:r>
        <w:rPr>
          <w:position w:val="15"/>
          <w:sz w:val="21"/>
          <w:szCs w:val="21"/>
          <w:u w:val="single" w:color="000000"/>
        </w:rPr>
        <w:t>th</w:t>
      </w:r>
      <w:proofErr w:type="spellEnd"/>
      <w:r>
        <w:rPr>
          <w:position w:val="15"/>
          <w:sz w:val="21"/>
          <w:szCs w:val="21"/>
          <w:u w:val="single" w:color="000000"/>
        </w:rPr>
        <w:t xml:space="preserve">  </w:t>
      </w:r>
      <w:r>
        <w:rPr>
          <w:sz w:val="32"/>
          <w:szCs w:val="32"/>
        </w:rPr>
        <w:t>.</w:t>
      </w:r>
    </w:p>
    <w:p w:rsidR="0076696A" w:rsidRDefault="0076696A">
      <w:pPr>
        <w:spacing w:before="2" w:line="160" w:lineRule="exact"/>
        <w:rPr>
          <w:sz w:val="17"/>
          <w:szCs w:val="17"/>
        </w:rPr>
      </w:pPr>
    </w:p>
    <w:p w:rsidR="0076696A" w:rsidRDefault="0076696A">
      <w:pPr>
        <w:spacing w:line="200" w:lineRule="exact"/>
      </w:pPr>
    </w:p>
    <w:p w:rsidR="0076696A" w:rsidRDefault="001A54A3" w:rsidP="001A54A3">
      <w:pPr>
        <w:spacing w:line="320" w:lineRule="exact"/>
        <w:ind w:left="2980" w:right="3185" w:hanging="2880"/>
        <w:rPr>
          <w:sz w:val="28"/>
          <w:szCs w:val="28"/>
        </w:rPr>
      </w:pPr>
      <w:r>
        <w:rPr>
          <w:b/>
        </w:rPr>
        <w:t xml:space="preserve">Mail </w:t>
      </w:r>
      <w:r>
        <w:rPr>
          <w:b/>
          <w:spacing w:val="-1"/>
        </w:rPr>
        <w:t>n</w:t>
      </w:r>
      <w:r>
        <w:rPr>
          <w:b/>
          <w:spacing w:val="1"/>
        </w:rPr>
        <w:t>o</w:t>
      </w:r>
      <w:r>
        <w:rPr>
          <w:b/>
        </w:rPr>
        <w:t>mi</w:t>
      </w:r>
      <w:r>
        <w:rPr>
          <w:b/>
          <w:spacing w:val="-1"/>
        </w:rPr>
        <w:t>n</w:t>
      </w:r>
      <w:r>
        <w:rPr>
          <w:b/>
          <w:spacing w:val="1"/>
        </w:rPr>
        <w:t>a</w:t>
      </w:r>
      <w:r>
        <w:rPr>
          <w:b/>
        </w:rPr>
        <w:t>t</w:t>
      </w:r>
      <w:r>
        <w:rPr>
          <w:b/>
          <w:spacing w:val="-2"/>
        </w:rPr>
        <w:t>i</w:t>
      </w:r>
      <w:r>
        <w:rPr>
          <w:b/>
        </w:rPr>
        <w:t xml:space="preserve">on </w:t>
      </w:r>
      <w:r>
        <w:rPr>
          <w:b/>
          <w:spacing w:val="-1"/>
        </w:rPr>
        <w:t>ma</w:t>
      </w:r>
      <w:r>
        <w:rPr>
          <w:b/>
        </w:rPr>
        <w:t>terial</w:t>
      </w:r>
      <w:r>
        <w:rPr>
          <w:b/>
          <w:spacing w:val="-1"/>
        </w:rPr>
        <w:t xml:space="preserve"> </w:t>
      </w:r>
      <w:r>
        <w:rPr>
          <w:b/>
        </w:rPr>
        <w:t>t</w:t>
      </w:r>
      <w:r>
        <w:rPr>
          <w:b/>
          <w:spacing w:val="-1"/>
        </w:rPr>
        <w:t>o</w:t>
      </w:r>
      <w:r>
        <w:rPr>
          <w:b/>
        </w:rPr>
        <w:t xml:space="preserve">:      </w:t>
      </w:r>
      <w:r>
        <w:rPr>
          <w:b/>
          <w:spacing w:val="46"/>
        </w:rPr>
        <w:t xml:space="preserve"> </w:t>
      </w:r>
      <w:r w:rsidR="00A04248">
        <w:rPr>
          <w:sz w:val="28"/>
          <w:szCs w:val="28"/>
        </w:rPr>
        <w:t>Felecia Saulter, MEd</w:t>
      </w:r>
      <w:r>
        <w:rPr>
          <w:sz w:val="28"/>
          <w:szCs w:val="28"/>
        </w:rPr>
        <w:t>,</w:t>
      </w:r>
      <w:r>
        <w:rPr>
          <w:spacing w:val="-5"/>
          <w:sz w:val="28"/>
          <w:szCs w:val="28"/>
        </w:rPr>
        <w:t xml:space="preserve"> </w:t>
      </w:r>
      <w:r>
        <w:rPr>
          <w:sz w:val="28"/>
          <w:szCs w:val="28"/>
        </w:rPr>
        <w:t xml:space="preserve">ATC </w:t>
      </w:r>
    </w:p>
    <w:p w:rsidR="00180E7E" w:rsidRDefault="001A54A3" w:rsidP="00180E7E">
      <w:pPr>
        <w:spacing w:line="320" w:lineRule="exact"/>
        <w:ind w:left="2980" w:right="3185" w:hanging="2880"/>
        <w:rPr>
          <w:sz w:val="28"/>
          <w:szCs w:val="28"/>
        </w:rPr>
      </w:pPr>
      <w:r>
        <w:rPr>
          <w:b/>
        </w:rPr>
        <w:tab/>
      </w:r>
      <w:r w:rsidR="00180E7E">
        <w:rPr>
          <w:sz w:val="28"/>
          <w:szCs w:val="28"/>
        </w:rPr>
        <w:t>3 Bastille St</w:t>
      </w:r>
    </w:p>
    <w:p w:rsidR="001A54A3" w:rsidRDefault="00180E7E" w:rsidP="00180E7E">
      <w:pPr>
        <w:spacing w:line="320" w:lineRule="exact"/>
        <w:ind w:left="2980" w:right="3185" w:hanging="2880"/>
        <w:rPr>
          <w:sz w:val="28"/>
          <w:szCs w:val="28"/>
        </w:rPr>
      </w:pPr>
      <w:r>
        <w:rPr>
          <w:sz w:val="28"/>
          <w:szCs w:val="28"/>
        </w:rPr>
        <w:tab/>
        <w:t>Brandon, MS 39047</w:t>
      </w:r>
      <w:r w:rsidR="001A54A3">
        <w:rPr>
          <w:b/>
        </w:rPr>
        <w:t xml:space="preserve"> </w:t>
      </w:r>
    </w:p>
    <w:p w:rsidR="0076696A" w:rsidRDefault="00A04248" w:rsidP="001A54A3">
      <w:pPr>
        <w:spacing w:before="3" w:line="320" w:lineRule="exact"/>
        <w:ind w:left="2980" w:right="4140"/>
      </w:pPr>
      <w:r>
        <w:t>fsaulter_atc@yahoo.com</w:t>
      </w:r>
      <w:hyperlink r:id="rId10" w:history="1"/>
    </w:p>
    <w:p w:rsidR="001A54A3" w:rsidRDefault="001A54A3" w:rsidP="001A54A3">
      <w:pPr>
        <w:spacing w:before="3" w:line="320" w:lineRule="exact"/>
        <w:ind w:left="2980" w:right="4140"/>
        <w:rPr>
          <w:sz w:val="28"/>
          <w:szCs w:val="28"/>
        </w:rPr>
      </w:pPr>
    </w:p>
    <w:sectPr w:rsidR="001A54A3">
      <w:footerReference w:type="default" r:id="rId11"/>
      <w:pgSz w:w="12240" w:h="15840"/>
      <w:pgMar w:top="680" w:right="13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73" w:rsidRDefault="00B46C73">
      <w:r>
        <w:separator/>
      </w:r>
    </w:p>
  </w:endnote>
  <w:endnote w:type="continuationSeparator" w:id="0">
    <w:p w:rsidR="00B46C73" w:rsidRDefault="00B4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A" w:rsidRDefault="001A54A3">
    <w:pPr>
      <w:spacing w:line="200" w:lineRule="exact"/>
    </w:pPr>
    <w:r>
      <w:rPr>
        <w:noProof/>
      </w:rPr>
      <mc:AlternateContent>
        <mc:Choice Requires="wpg">
          <w:drawing>
            <wp:anchor distT="0" distB="0" distL="114300" distR="114300" simplePos="0" relativeHeight="251655168" behindDoc="1" locked="0" layoutInCell="1" allowOverlap="1">
              <wp:simplePos x="0" y="0"/>
              <wp:positionH relativeFrom="page">
                <wp:posOffset>914400</wp:posOffset>
              </wp:positionH>
              <wp:positionV relativeFrom="page">
                <wp:posOffset>8133715</wp:posOffset>
              </wp:positionV>
              <wp:extent cx="5486400" cy="0"/>
              <wp:effectExtent l="0" t="5715" r="12700"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2809"/>
                        <a:chExt cx="8640" cy="0"/>
                      </a:xfrm>
                    </wpg:grpSpPr>
                    <wps:wsp>
                      <wps:cNvPr id="12" name="Freeform 12"/>
                      <wps:cNvSpPr>
                        <a:spLocks/>
                      </wps:cNvSpPr>
                      <wps:spPr bwMode="auto">
                        <a:xfrm>
                          <a:off x="1440" y="12809"/>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D3530" id="Group 11" o:spid="_x0000_s1026" style="position:absolute;margin-left:1in;margin-top:640.45pt;width:6in;height:0;z-index:-251661312;mso-position-horizontal-relative:page;mso-position-vertical-relative:page" coordorigin="1440,12809"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">
              <v:shape id="Freeform 12" o:spid="_x0000_s1027" style="position:absolute;left:1440;top:12809;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" path="m,l8640,e" filled="f" strokeweight=".48pt">
                <v:path arrowok="t" o:connecttype="custom" o:connectlocs="0,0;8640,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ge">
                <wp:posOffset>7783195</wp:posOffset>
              </wp:positionV>
              <wp:extent cx="5486400" cy="0"/>
              <wp:effectExtent l="0" t="0" r="12700" b="146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2257"/>
                        <a:chExt cx="8640" cy="0"/>
                      </a:xfrm>
                    </wpg:grpSpPr>
                    <wps:wsp>
                      <wps:cNvPr id="10" name="Freeform 10"/>
                      <wps:cNvSpPr>
                        <a:spLocks/>
                      </wps:cNvSpPr>
                      <wps:spPr bwMode="auto">
                        <a:xfrm>
                          <a:off x="1440" y="12257"/>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FA46B" id="Group 9" o:spid="_x0000_s1026" style="position:absolute;margin-left:1in;margin-top:612.85pt;width:6in;height:0;z-index:-251660288;mso-position-horizontal-relative:page;mso-position-vertical-relative:page" coordorigin="1440,12257"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">
              <v:shape id="Freeform 10" o:spid="_x0000_s1027" style="position:absolute;left:1440;top:12257;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" path="m,l8640,e" filled="f" strokeweight=".48pt">
                <v:path arrowok="t" o:connecttype="custom" o:connectlocs="0,0;8640,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ge">
                <wp:posOffset>7432675</wp:posOffset>
              </wp:positionV>
              <wp:extent cx="5486400" cy="0"/>
              <wp:effectExtent l="0" t="3175" r="1270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1705"/>
                        <a:chExt cx="8640" cy="0"/>
                      </a:xfrm>
                    </wpg:grpSpPr>
                    <wps:wsp>
                      <wps:cNvPr id="8" name="Freeform 8"/>
                      <wps:cNvSpPr>
                        <a:spLocks/>
                      </wps:cNvSpPr>
                      <wps:spPr bwMode="auto">
                        <a:xfrm>
                          <a:off x="1440" y="11705"/>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AB10A" id="Group 7" o:spid="_x0000_s1026" style="position:absolute;margin-left:1in;margin-top:585.25pt;width:6in;height:0;z-index:-251659264;mso-position-horizontal-relative:page;mso-position-vertical-relative:page" coordorigin="1440,1170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">
              <v:shape id="Freeform 8" o:spid="_x0000_s1027" style="position:absolute;left:1440;top:11705;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" path="m,l8640,e" filled="f" strokeweight=".48pt">
                <v:path arrowok="t" o:connecttype="custom" o:connectlocs="0,0;864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A" w:rsidRDefault="0076696A">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A" w:rsidRDefault="001A54A3">
    <w:pPr>
      <w:spacing w:line="200" w:lineRule="exact"/>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8074660</wp:posOffset>
              </wp:positionV>
              <wp:extent cx="5486400" cy="0"/>
              <wp:effectExtent l="0" t="0" r="12700" b="152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2717"/>
                        <a:chExt cx="8640" cy="0"/>
                      </a:xfrm>
                    </wpg:grpSpPr>
                    <wps:wsp>
                      <wps:cNvPr id="6" name="Freeform 6"/>
                      <wps:cNvSpPr>
                        <a:spLocks/>
                      </wps:cNvSpPr>
                      <wps:spPr bwMode="auto">
                        <a:xfrm>
                          <a:off x="1440" y="12717"/>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FD20C" id="Group 5" o:spid="_x0000_s1026" style="position:absolute;margin-left:1in;margin-top:635.8pt;width:6in;height:0;z-index:-251658240;mso-position-horizontal-relative:page;mso-position-vertical-relative:page" coordorigin="1440,12717"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">
              <v:shape id="Freeform 6" o:spid="_x0000_s1027" style="position:absolute;left:1440;top:12717;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" path="m,l8640,e" filled="f" strokeweight=".48pt">
                <v:path arrowok="t" o:connecttype="custom" o:connectlocs="0,0;8640,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7724140</wp:posOffset>
              </wp:positionV>
              <wp:extent cx="5486400" cy="0"/>
              <wp:effectExtent l="0" t="2540" r="1270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2165"/>
                        <a:chExt cx="8640" cy="0"/>
                      </a:xfrm>
                    </wpg:grpSpPr>
                    <wps:wsp>
                      <wps:cNvPr id="4" name="Freeform 4"/>
                      <wps:cNvSpPr>
                        <a:spLocks/>
                      </wps:cNvSpPr>
                      <wps:spPr bwMode="auto">
                        <a:xfrm>
                          <a:off x="1440" y="12165"/>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AC699" id="Group 3" o:spid="_x0000_s1026" style="position:absolute;margin-left:1in;margin-top:608.2pt;width:6in;height:0;z-index:-251657216;mso-position-horizontal-relative:page;mso-position-vertical-relative:page" coordorigin="1440,12165"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">
              <v:shape id="Freeform 4" o:spid="_x0000_s1027" style="position:absolute;left:1440;top:12165;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" path="m,l8640,e" filled="f" strokeweight=".48pt">
                <v:path arrowok="t" o:connecttype="custom" o:connectlocs="0,0;864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7373620</wp:posOffset>
              </wp:positionV>
              <wp:extent cx="5486400" cy="0"/>
              <wp:effectExtent l="0" t="0" r="1270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0"/>
                        <a:chOff x="1440" y="11613"/>
                        <a:chExt cx="8640" cy="0"/>
                      </a:xfrm>
                    </wpg:grpSpPr>
                    <wps:wsp>
                      <wps:cNvPr id="2" name="Freeform 2"/>
                      <wps:cNvSpPr>
                        <a:spLocks/>
                      </wps:cNvSpPr>
                      <wps:spPr bwMode="auto">
                        <a:xfrm>
                          <a:off x="1440" y="11613"/>
                          <a:ext cx="8640" cy="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01C2E" id="Group 1" o:spid="_x0000_s1026" style="position:absolute;margin-left:1in;margin-top:580.6pt;width:6in;height:0;z-index:-251656192;mso-position-horizontal-relative:page;mso-position-vertical-relative:page" coordorigin="1440,11613"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">
              <v:shape id="Freeform 2" o:spid="_x0000_s1027" style="position:absolute;left:1440;top:11613;width:8640;height:0;visibility:visible;mso-wrap-style:square;v-text-anchor:top" coordsize="8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" path="m,l8640,e" filled="f" strokeweight=".48pt">
                <v:path arrowok="t" o:connecttype="custom" o:connectlocs="0,0;8640,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6A" w:rsidRDefault="0076696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73" w:rsidRDefault="00B46C73">
      <w:r>
        <w:separator/>
      </w:r>
    </w:p>
  </w:footnote>
  <w:footnote w:type="continuationSeparator" w:id="0">
    <w:p w:rsidR="00B46C73" w:rsidRDefault="00B4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06FDF"/>
    <w:multiLevelType w:val="multilevel"/>
    <w:tmpl w:val="0EF65A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6A"/>
    <w:rsid w:val="0008187B"/>
    <w:rsid w:val="000F617C"/>
    <w:rsid w:val="00180E7E"/>
    <w:rsid w:val="001A54A3"/>
    <w:rsid w:val="001B7D08"/>
    <w:rsid w:val="001E4422"/>
    <w:rsid w:val="00543348"/>
    <w:rsid w:val="0076696A"/>
    <w:rsid w:val="00A04248"/>
    <w:rsid w:val="00B46C73"/>
    <w:rsid w:val="00DD0393"/>
    <w:rsid w:val="00F3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4E812F"/>
  <w15:docId w15:val="{7CD91A36-56B4-4874-AE2F-867E1060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A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mailto:kira.berch@rcsd.ms"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Rankin County School Distric</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Self, Lauren</cp:lastModifiedBy>
  <cp:revision>3</cp:revision>
  <cp:lastPrinted>2013-12-05T17:24:00Z</cp:lastPrinted>
  <dcterms:created xsi:type="dcterms:W3CDTF">2019-01-22T16:26:00Z</dcterms:created>
  <dcterms:modified xsi:type="dcterms:W3CDTF">2019-01-22T18:43:00Z</dcterms:modified>
</cp:coreProperties>
</file>