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CFC04" w14:textId="77777777" w:rsidR="00FF24ED" w:rsidRDefault="00FF24ED" w:rsidP="003B4A28">
      <w:pPr>
        <w:pStyle w:val="Heading2"/>
      </w:pPr>
    </w:p>
    <w:p w14:paraId="4BAD183E" w14:textId="77777777" w:rsidR="00FF24ED" w:rsidRDefault="00FF24ED" w:rsidP="00FF24ED">
      <w:pPr>
        <w:widowControl w:val="0"/>
        <w:autoSpaceDE w:val="0"/>
        <w:autoSpaceDN w:val="0"/>
        <w:adjustRightInd w:val="0"/>
        <w:ind w:left="364" w:right="-2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2DEC07A" wp14:editId="368AA924">
            <wp:extent cx="2590800" cy="774700"/>
            <wp:effectExtent l="0" t="0" r="0" b="1270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774700"/>
                    </a:xfrm>
                    <a:prstGeom prst="rect">
                      <a:avLst/>
                    </a:prstGeom>
                    <a:noFill/>
                    <a:ln>
                      <a:noFill/>
                    </a:ln>
                  </pic:spPr>
                </pic:pic>
              </a:graphicData>
            </a:graphic>
          </wp:inline>
        </w:drawing>
      </w:r>
    </w:p>
    <w:p w14:paraId="4A87E6DA" w14:textId="77777777" w:rsidR="00FF24ED" w:rsidRDefault="00FF24ED" w:rsidP="00FF24ED">
      <w:pPr>
        <w:widowControl w:val="0"/>
        <w:autoSpaceDE w:val="0"/>
        <w:autoSpaceDN w:val="0"/>
        <w:adjustRightInd w:val="0"/>
        <w:spacing w:before="28"/>
        <w:ind w:left="378" w:right="-20"/>
        <w:jc w:val="center"/>
        <w:rPr>
          <w:rFonts w:ascii="Arial" w:hAnsi="Arial" w:cs="Arial"/>
          <w:color w:val="000000"/>
          <w:sz w:val="16"/>
          <w:szCs w:val="16"/>
        </w:rPr>
      </w:pPr>
      <w:r>
        <w:rPr>
          <w:rFonts w:ascii="Arial" w:hAnsi="Arial" w:cs="Arial"/>
          <w:color w:val="0067B3"/>
          <w:w w:val="108"/>
          <w:sz w:val="16"/>
          <w:szCs w:val="16"/>
        </w:rPr>
        <w:t>MISSISSIPPI</w:t>
      </w:r>
      <w:r>
        <w:rPr>
          <w:rFonts w:ascii="Arial" w:hAnsi="Arial" w:cs="Arial"/>
          <w:color w:val="0067B3"/>
          <w:spacing w:val="-10"/>
          <w:w w:val="108"/>
          <w:sz w:val="16"/>
          <w:szCs w:val="16"/>
        </w:rPr>
        <w:t xml:space="preserve"> </w:t>
      </w:r>
      <w:r>
        <w:rPr>
          <w:rFonts w:ascii="Arial" w:hAnsi="Arial" w:cs="Arial"/>
          <w:color w:val="0067B3"/>
          <w:w w:val="108"/>
          <w:sz w:val="16"/>
          <w:szCs w:val="16"/>
        </w:rPr>
        <w:t>ATHLETIC</w:t>
      </w:r>
      <w:r>
        <w:rPr>
          <w:rFonts w:ascii="Arial" w:hAnsi="Arial" w:cs="Arial"/>
          <w:color w:val="0067B3"/>
          <w:spacing w:val="5"/>
          <w:w w:val="108"/>
          <w:sz w:val="16"/>
          <w:szCs w:val="16"/>
        </w:rPr>
        <w:t xml:space="preserve"> </w:t>
      </w:r>
      <w:r>
        <w:rPr>
          <w:rFonts w:ascii="Arial" w:hAnsi="Arial" w:cs="Arial"/>
          <w:color w:val="0067B3"/>
          <w:w w:val="110"/>
          <w:sz w:val="16"/>
          <w:szCs w:val="16"/>
        </w:rPr>
        <w:t>TRAINERS'</w:t>
      </w:r>
      <w:r>
        <w:rPr>
          <w:rFonts w:ascii="Arial" w:hAnsi="Arial" w:cs="Arial"/>
          <w:color w:val="0067B3"/>
          <w:spacing w:val="-19"/>
          <w:sz w:val="16"/>
          <w:szCs w:val="16"/>
        </w:rPr>
        <w:t xml:space="preserve"> </w:t>
      </w:r>
      <w:r>
        <w:rPr>
          <w:rFonts w:ascii="Arial" w:hAnsi="Arial" w:cs="Arial"/>
          <w:color w:val="0067B3"/>
          <w:w w:val="107"/>
          <w:sz w:val="16"/>
          <w:szCs w:val="16"/>
        </w:rPr>
        <w:t>ASSOCIATION</w:t>
      </w:r>
    </w:p>
    <w:p w14:paraId="5AB01B5A" w14:textId="77777777" w:rsidR="00B911C4" w:rsidRDefault="00B911C4" w:rsidP="00FF24ED">
      <w:pPr>
        <w:widowControl w:val="0"/>
        <w:autoSpaceDE w:val="0"/>
        <w:autoSpaceDN w:val="0"/>
        <w:adjustRightInd w:val="0"/>
        <w:ind w:left="880" w:firstLine="560"/>
        <w:rPr>
          <w:rFonts w:ascii="Times New Roman" w:hAnsi="Times New Roman" w:cs="Times New Roman"/>
        </w:rPr>
      </w:pPr>
      <w:r>
        <w:rPr>
          <w:rFonts w:ascii="Times" w:hAnsi="Times" w:cs="Times"/>
          <w:b/>
          <w:bCs/>
          <w:sz w:val="36"/>
          <w:szCs w:val="36"/>
        </w:rPr>
        <w:t>Mississippi Athletic Trainers’ Association</w:t>
      </w:r>
    </w:p>
    <w:p w14:paraId="31162396" w14:textId="77777777" w:rsidR="00B911C4" w:rsidRDefault="00B911C4" w:rsidP="00B911C4">
      <w:pPr>
        <w:widowControl w:val="0"/>
        <w:autoSpaceDE w:val="0"/>
        <w:autoSpaceDN w:val="0"/>
        <w:adjustRightInd w:val="0"/>
        <w:spacing w:line="239" w:lineRule="auto"/>
        <w:ind w:left="2560"/>
        <w:rPr>
          <w:rFonts w:ascii="Times New Roman" w:hAnsi="Times New Roman" w:cs="Times New Roman"/>
        </w:rPr>
      </w:pPr>
      <w:r>
        <w:rPr>
          <w:rFonts w:ascii="Times" w:hAnsi="Times" w:cs="Times"/>
          <w:b/>
          <w:bCs/>
          <w:sz w:val="36"/>
          <w:szCs w:val="36"/>
        </w:rPr>
        <w:t>Scholarship Committee</w:t>
      </w:r>
      <w:r w:rsidR="00AE6278" w:rsidRPr="00AE6278">
        <w:t xml:space="preserve"> </w:t>
      </w:r>
    </w:p>
    <w:p w14:paraId="39600DCE" w14:textId="77777777" w:rsidR="00B911C4" w:rsidRDefault="00B911C4" w:rsidP="00B911C4">
      <w:pPr>
        <w:widowControl w:val="0"/>
        <w:autoSpaceDE w:val="0"/>
        <w:autoSpaceDN w:val="0"/>
        <w:adjustRightInd w:val="0"/>
        <w:spacing w:line="200" w:lineRule="exact"/>
        <w:rPr>
          <w:rFonts w:ascii="Helvetica" w:hAnsi="Helvetica" w:cs="Helvetica"/>
        </w:rPr>
      </w:pPr>
    </w:p>
    <w:p w14:paraId="34FE6949" w14:textId="77777777" w:rsidR="00B911C4" w:rsidRDefault="00B911C4" w:rsidP="00B911C4">
      <w:pPr>
        <w:widowControl w:val="0"/>
        <w:autoSpaceDE w:val="0"/>
        <w:autoSpaceDN w:val="0"/>
        <w:adjustRightInd w:val="0"/>
        <w:rPr>
          <w:rFonts w:ascii="Times New Roman" w:hAnsi="Times New Roman" w:cs="Times New Roman"/>
        </w:rPr>
      </w:pPr>
    </w:p>
    <w:p w14:paraId="1F19DA02" w14:textId="77777777" w:rsidR="00B911C4" w:rsidRDefault="00B911C4" w:rsidP="00B911C4">
      <w:pPr>
        <w:widowControl w:val="0"/>
        <w:autoSpaceDE w:val="0"/>
        <w:autoSpaceDN w:val="0"/>
        <w:adjustRightInd w:val="0"/>
        <w:spacing w:line="276" w:lineRule="exact"/>
        <w:rPr>
          <w:rFonts w:ascii="Helvetica" w:hAnsi="Helvetica" w:cs="Helvetica"/>
        </w:rPr>
      </w:pPr>
    </w:p>
    <w:p w14:paraId="3DCD32F4" w14:textId="77777777" w:rsidR="00B911C4" w:rsidRDefault="00B911C4" w:rsidP="00B911C4">
      <w:pPr>
        <w:widowControl w:val="0"/>
        <w:autoSpaceDE w:val="0"/>
        <w:autoSpaceDN w:val="0"/>
        <w:adjustRightInd w:val="0"/>
        <w:rPr>
          <w:rFonts w:ascii="Times New Roman" w:hAnsi="Times New Roman" w:cs="Times New Roman"/>
        </w:rPr>
      </w:pPr>
      <w:r>
        <w:rPr>
          <w:rFonts w:ascii="Times New Roman" w:hAnsi="Times New Roman" w:cs="Times New Roman"/>
        </w:rPr>
        <w:t>Dear Fellow Athletic Trainer and Students of Athletic Training,</w:t>
      </w:r>
    </w:p>
    <w:p w14:paraId="04288546" w14:textId="77777777" w:rsidR="00B911C4" w:rsidRDefault="00B911C4" w:rsidP="00B911C4">
      <w:pPr>
        <w:widowControl w:val="0"/>
        <w:autoSpaceDE w:val="0"/>
        <w:autoSpaceDN w:val="0"/>
        <w:adjustRightInd w:val="0"/>
        <w:spacing w:line="276" w:lineRule="exact"/>
        <w:rPr>
          <w:rFonts w:ascii="Helvetica" w:hAnsi="Helvetica" w:cs="Helvetica"/>
        </w:rPr>
      </w:pPr>
    </w:p>
    <w:p w14:paraId="48C44DC1" w14:textId="7BB2CABF" w:rsidR="003B4A28" w:rsidRDefault="003B4A28" w:rsidP="003B4A28">
      <w:pPr>
        <w:widowControl w:val="0"/>
        <w:autoSpaceDE w:val="0"/>
        <w:autoSpaceDN w:val="0"/>
        <w:adjustRightInd w:val="0"/>
        <w:spacing w:line="276" w:lineRule="exact"/>
        <w:ind w:right="64"/>
        <w:rPr>
          <w:rFonts w:ascii="Times New Roman" w:hAnsi="Times New Roman"/>
        </w:rPr>
      </w:pPr>
      <w:r>
        <w:rPr>
          <w:rFonts w:ascii="Times New Roman" w:hAnsi="Times New Roman"/>
        </w:rPr>
        <w:t xml:space="preserve">This application </w:t>
      </w:r>
      <w:r>
        <w:rPr>
          <w:rFonts w:ascii="Times New Roman" w:hAnsi="Times New Roman"/>
          <w:spacing w:val="-2"/>
        </w:rPr>
        <w:t>f</w:t>
      </w:r>
      <w:r>
        <w:rPr>
          <w:rFonts w:ascii="Times New Roman" w:hAnsi="Times New Roman"/>
        </w:rPr>
        <w:t>or a one time nonre</w:t>
      </w:r>
      <w:r>
        <w:rPr>
          <w:rFonts w:ascii="Times New Roman" w:hAnsi="Times New Roman"/>
          <w:spacing w:val="-1"/>
        </w:rPr>
        <w:t>n</w:t>
      </w:r>
      <w:r>
        <w:rPr>
          <w:rFonts w:ascii="Times New Roman" w:hAnsi="Times New Roman"/>
        </w:rPr>
        <w:t xml:space="preserve">ewable $1000 </w:t>
      </w:r>
      <w:r>
        <w:rPr>
          <w:rFonts w:ascii="Times New Roman" w:hAnsi="Times New Roman"/>
        </w:rPr>
        <w:t>under</w:t>
      </w:r>
      <w:r>
        <w:rPr>
          <w:rFonts w:ascii="Times New Roman" w:hAnsi="Times New Roman"/>
        </w:rPr>
        <w:t xml:space="preserve">graduate scholarship to be awarded to one (1) </w:t>
      </w:r>
      <w:r>
        <w:rPr>
          <w:rFonts w:ascii="Times New Roman" w:hAnsi="Times New Roman"/>
          <w:spacing w:val="-1"/>
        </w:rPr>
        <w:t>s</w:t>
      </w:r>
      <w:r>
        <w:rPr>
          <w:rFonts w:ascii="Times New Roman" w:hAnsi="Times New Roman"/>
          <w:spacing w:val="1"/>
        </w:rPr>
        <w:t>t</w:t>
      </w:r>
      <w:r>
        <w:rPr>
          <w:rFonts w:ascii="Times New Roman" w:hAnsi="Times New Roman"/>
          <w:spacing w:val="-1"/>
        </w:rPr>
        <w:t>u</w:t>
      </w:r>
      <w:r>
        <w:rPr>
          <w:rFonts w:ascii="Times New Roman" w:hAnsi="Times New Roman"/>
        </w:rPr>
        <w:t xml:space="preserve">dent who has </w:t>
      </w:r>
      <w:r>
        <w:rPr>
          <w:rFonts w:ascii="Times New Roman" w:hAnsi="Times New Roman"/>
          <w:spacing w:val="-1"/>
        </w:rPr>
        <w:t>M</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rPr>
        <w:t>issip</w:t>
      </w:r>
      <w:r>
        <w:rPr>
          <w:rFonts w:ascii="Times New Roman" w:hAnsi="Times New Roman"/>
          <w:spacing w:val="-1"/>
        </w:rPr>
        <w:t>p</w:t>
      </w:r>
      <w:r>
        <w:rPr>
          <w:rFonts w:ascii="Times New Roman" w:hAnsi="Times New Roman"/>
        </w:rPr>
        <w:t xml:space="preserve">i residency and enrolled </w:t>
      </w:r>
      <w:r>
        <w:rPr>
          <w:rFonts w:ascii="Times New Roman" w:hAnsi="Times New Roman"/>
          <w:spacing w:val="-1"/>
        </w:rPr>
        <w:t>a</w:t>
      </w:r>
      <w:r>
        <w:rPr>
          <w:rFonts w:ascii="Times New Roman" w:hAnsi="Times New Roman"/>
        </w:rPr>
        <w:t>t</w:t>
      </w:r>
      <w:r>
        <w:rPr>
          <w:rFonts w:ascii="Times New Roman" w:hAnsi="Times New Roman"/>
          <w:spacing w:val="-1"/>
        </w:rPr>
        <w:t xml:space="preserve"> </w:t>
      </w:r>
      <w:r>
        <w:rPr>
          <w:rFonts w:ascii="Times New Roman" w:hAnsi="Times New Roman"/>
        </w:rPr>
        <w:t xml:space="preserve">a </w:t>
      </w:r>
      <w:r>
        <w:rPr>
          <w:rFonts w:ascii="Times New Roman" w:hAnsi="Times New Roman"/>
          <w:spacing w:val="-1"/>
        </w:rPr>
        <w:t>f</w:t>
      </w:r>
      <w:r>
        <w:rPr>
          <w:rFonts w:ascii="Times New Roman" w:hAnsi="Times New Roman"/>
        </w:rPr>
        <w:t>our year instit</w:t>
      </w:r>
      <w:r>
        <w:rPr>
          <w:rFonts w:ascii="Times New Roman" w:hAnsi="Times New Roman"/>
          <w:spacing w:val="-1"/>
        </w:rPr>
        <w:t>u</w:t>
      </w:r>
      <w:r>
        <w:rPr>
          <w:rFonts w:ascii="Times New Roman" w:hAnsi="Times New Roman"/>
        </w:rPr>
        <w:t>tio</w:t>
      </w:r>
      <w:r>
        <w:rPr>
          <w:rFonts w:ascii="Times New Roman" w:hAnsi="Times New Roman"/>
          <w:spacing w:val="-1"/>
        </w:rPr>
        <w:t>n</w:t>
      </w:r>
      <w:r>
        <w:rPr>
          <w:rFonts w:ascii="Times New Roman" w:hAnsi="Times New Roman"/>
        </w:rPr>
        <w:t xml:space="preserve"> </w:t>
      </w:r>
      <w:r>
        <w:rPr>
          <w:rFonts w:ascii="Times New Roman" w:hAnsi="Times New Roman"/>
          <w:spacing w:val="-1"/>
        </w:rPr>
        <w:t>o</w:t>
      </w:r>
      <w:r>
        <w:rPr>
          <w:rFonts w:ascii="Times New Roman" w:hAnsi="Times New Roman"/>
        </w:rPr>
        <w:t>f</w:t>
      </w:r>
      <w:r>
        <w:rPr>
          <w:rFonts w:ascii="Times New Roman" w:hAnsi="Times New Roman"/>
          <w:spacing w:val="-1"/>
        </w:rPr>
        <w:t xml:space="preserve"> </w:t>
      </w:r>
      <w:r>
        <w:rPr>
          <w:rFonts w:ascii="Times New Roman" w:hAnsi="Times New Roman"/>
        </w:rPr>
        <w:t>higher learning.  Students who have Mississippi residency but are attending a school out of state are eligible to apply. Please include your Mississippi address on the application.  Enclosed p</w:t>
      </w:r>
      <w:r>
        <w:rPr>
          <w:rFonts w:ascii="Times New Roman" w:hAnsi="Times New Roman"/>
          <w:spacing w:val="1"/>
        </w:rPr>
        <w:t>l</w:t>
      </w:r>
      <w:r>
        <w:rPr>
          <w:rFonts w:ascii="Times New Roman" w:hAnsi="Times New Roman"/>
        </w:rPr>
        <w:t xml:space="preserve">ease find the </w:t>
      </w:r>
      <w:r>
        <w:rPr>
          <w:rFonts w:ascii="Times New Roman" w:hAnsi="Times New Roman"/>
          <w:spacing w:val="-2"/>
        </w:rPr>
        <w:t>m</w:t>
      </w:r>
      <w:r>
        <w:rPr>
          <w:rFonts w:ascii="Times New Roman" w:hAnsi="Times New Roman"/>
        </w:rPr>
        <w:t xml:space="preserve">aterial necessary for applying for this </w:t>
      </w:r>
      <w:r>
        <w:rPr>
          <w:rFonts w:ascii="Times New Roman" w:hAnsi="Times New Roman"/>
        </w:rPr>
        <w:t xml:space="preserve">undergraduate </w:t>
      </w:r>
      <w:r>
        <w:rPr>
          <w:rFonts w:ascii="Times New Roman" w:hAnsi="Times New Roman"/>
        </w:rPr>
        <w:t>scholars</w:t>
      </w:r>
      <w:r>
        <w:rPr>
          <w:rFonts w:ascii="Times New Roman" w:hAnsi="Times New Roman"/>
          <w:spacing w:val="-3"/>
        </w:rPr>
        <w:t>h</w:t>
      </w:r>
      <w:r>
        <w:rPr>
          <w:rFonts w:ascii="Times New Roman" w:hAnsi="Times New Roman"/>
        </w:rPr>
        <w:t xml:space="preserve">ip </w:t>
      </w:r>
      <w:r>
        <w:rPr>
          <w:rFonts w:ascii="Times New Roman" w:hAnsi="Times New Roman"/>
          <w:spacing w:val="-1"/>
        </w:rPr>
        <w:t>fr</w:t>
      </w:r>
      <w:r>
        <w:rPr>
          <w:rFonts w:ascii="Times New Roman" w:hAnsi="Times New Roman"/>
          <w:spacing w:val="1"/>
        </w:rPr>
        <w:t>o</w:t>
      </w:r>
      <w:r>
        <w:rPr>
          <w:rFonts w:ascii="Times New Roman" w:hAnsi="Times New Roman"/>
        </w:rPr>
        <w:t>m</w:t>
      </w:r>
      <w:r>
        <w:rPr>
          <w:rFonts w:ascii="Times New Roman" w:hAnsi="Times New Roman"/>
          <w:spacing w:val="-2"/>
        </w:rPr>
        <w:t xml:space="preserve"> </w:t>
      </w:r>
      <w:r>
        <w:rPr>
          <w:rFonts w:ascii="Times New Roman" w:hAnsi="Times New Roman"/>
        </w:rPr>
        <w:t>the Mis</w:t>
      </w:r>
      <w:r>
        <w:rPr>
          <w:rFonts w:ascii="Times New Roman" w:hAnsi="Times New Roman"/>
          <w:spacing w:val="-1"/>
        </w:rPr>
        <w:t>s</w:t>
      </w:r>
      <w:r>
        <w:rPr>
          <w:rFonts w:ascii="Times New Roman" w:hAnsi="Times New Roman"/>
        </w:rPr>
        <w:t>issip</w:t>
      </w:r>
      <w:r>
        <w:rPr>
          <w:rFonts w:ascii="Times New Roman" w:hAnsi="Times New Roman"/>
          <w:spacing w:val="-1"/>
        </w:rPr>
        <w:t>p</w:t>
      </w:r>
      <w:r>
        <w:rPr>
          <w:rFonts w:ascii="Times New Roman" w:hAnsi="Times New Roman"/>
        </w:rPr>
        <w:t>i Athl</w:t>
      </w:r>
      <w:r>
        <w:rPr>
          <w:rFonts w:ascii="Times New Roman" w:hAnsi="Times New Roman"/>
          <w:spacing w:val="-1"/>
        </w:rPr>
        <w:t>e</w:t>
      </w:r>
      <w:r>
        <w:rPr>
          <w:rFonts w:ascii="Times New Roman" w:hAnsi="Times New Roman"/>
        </w:rPr>
        <w:t>tic T</w:t>
      </w:r>
      <w:r>
        <w:rPr>
          <w:rFonts w:ascii="Times New Roman" w:hAnsi="Times New Roman"/>
          <w:spacing w:val="-1"/>
        </w:rPr>
        <w:t>r</w:t>
      </w:r>
      <w:r>
        <w:rPr>
          <w:rFonts w:ascii="Times New Roman" w:hAnsi="Times New Roman"/>
        </w:rPr>
        <w:t>ain</w:t>
      </w:r>
      <w:r>
        <w:rPr>
          <w:rFonts w:ascii="Times New Roman" w:hAnsi="Times New Roman"/>
          <w:spacing w:val="-1"/>
        </w:rPr>
        <w:t>e</w:t>
      </w:r>
      <w:r>
        <w:rPr>
          <w:rFonts w:ascii="Times New Roman" w:hAnsi="Times New Roman"/>
        </w:rPr>
        <w:t>rs Association.</w:t>
      </w:r>
      <w:r>
        <w:rPr>
          <w:rFonts w:ascii="Times New Roman" w:hAnsi="Times New Roman"/>
          <w:spacing w:val="-1"/>
        </w:rPr>
        <w:t xml:space="preserve"> </w:t>
      </w:r>
      <w:r>
        <w:rPr>
          <w:rFonts w:ascii="Times New Roman" w:hAnsi="Times New Roman"/>
          <w:b/>
          <w:bCs/>
        </w:rPr>
        <w:t>DEADLINE for this s</w:t>
      </w:r>
      <w:r>
        <w:rPr>
          <w:rFonts w:ascii="Times New Roman" w:hAnsi="Times New Roman"/>
          <w:b/>
          <w:bCs/>
          <w:spacing w:val="-1"/>
        </w:rPr>
        <w:t>c</w:t>
      </w:r>
      <w:r>
        <w:rPr>
          <w:rFonts w:ascii="Times New Roman" w:hAnsi="Times New Roman"/>
          <w:b/>
          <w:bCs/>
        </w:rPr>
        <w:t>holarship application is March 1</w:t>
      </w:r>
      <w:proofErr w:type="spellStart"/>
      <w:r>
        <w:rPr>
          <w:rFonts w:ascii="Times New Roman" w:hAnsi="Times New Roman"/>
          <w:b/>
          <w:bCs/>
          <w:position w:val="11"/>
          <w:sz w:val="16"/>
          <w:szCs w:val="16"/>
        </w:rPr>
        <w:t>st</w:t>
      </w:r>
      <w:proofErr w:type="spellEnd"/>
      <w:r>
        <w:rPr>
          <w:rFonts w:ascii="Times New Roman" w:hAnsi="Times New Roman"/>
          <w:b/>
          <w:bCs/>
          <w:spacing w:val="9"/>
          <w:position w:val="11"/>
          <w:sz w:val="16"/>
          <w:szCs w:val="16"/>
        </w:rPr>
        <w:t xml:space="preserve"> </w:t>
      </w:r>
      <w:r>
        <w:rPr>
          <w:rFonts w:ascii="Times New Roman" w:hAnsi="Times New Roman"/>
          <w:b/>
          <w:bCs/>
        </w:rPr>
        <w:t>annually</w:t>
      </w:r>
      <w:r>
        <w:rPr>
          <w:rFonts w:ascii="Times New Roman" w:hAnsi="Times New Roman"/>
        </w:rPr>
        <w:t>.</w:t>
      </w:r>
    </w:p>
    <w:p w14:paraId="4C3EF8A5" w14:textId="77777777" w:rsidR="00B911C4" w:rsidRDefault="00B911C4" w:rsidP="00B911C4">
      <w:pPr>
        <w:widowControl w:val="0"/>
        <w:autoSpaceDE w:val="0"/>
        <w:autoSpaceDN w:val="0"/>
        <w:adjustRightInd w:val="0"/>
        <w:spacing w:line="159" w:lineRule="exact"/>
        <w:rPr>
          <w:rFonts w:ascii="Helvetica" w:hAnsi="Helvetica" w:cs="Helvetica"/>
        </w:rPr>
      </w:pPr>
    </w:p>
    <w:p w14:paraId="26D5A0D8" w14:textId="03969164" w:rsidR="00B911C4" w:rsidRDefault="00B911C4" w:rsidP="00B911C4">
      <w:pPr>
        <w:widowControl w:val="0"/>
        <w:autoSpaceDE w:val="0"/>
        <w:autoSpaceDN w:val="0"/>
        <w:adjustRightInd w:val="0"/>
        <w:spacing w:line="246" w:lineRule="auto"/>
        <w:ind w:right="-580"/>
        <w:rPr>
          <w:rFonts w:ascii="Times New Roman" w:hAnsi="Times New Roman" w:cs="Times New Roman"/>
        </w:rPr>
      </w:pPr>
      <w:r>
        <w:rPr>
          <w:rFonts w:ascii="Times New Roman" w:hAnsi="Times New Roman" w:cs="Times New Roman"/>
        </w:rPr>
        <w:t>Students who are seeking to receive this scholarship need to be aware this is a one time non-renewable undergraduate scholarship that will be awarded by the MATA to one (1) student who has shown scholarly work in academic</w:t>
      </w:r>
      <w:r w:rsidR="003B4A28">
        <w:rPr>
          <w:rFonts w:ascii="Times New Roman" w:hAnsi="Times New Roman" w:cs="Times New Roman"/>
        </w:rPr>
        <w:t xml:space="preserve">s and participated in completing </w:t>
      </w:r>
      <w:r>
        <w:rPr>
          <w:rFonts w:ascii="Times New Roman" w:hAnsi="Times New Roman" w:cs="Times New Roman"/>
        </w:rPr>
        <w:t>hours of clinical experiences in the field of athletic training. Students who are not awarded a scholarship by the MATA are encouraged to apply again. The monetary value of this scholarship will be sent directly to the award winner’s institution.</w:t>
      </w:r>
    </w:p>
    <w:p w14:paraId="6C883C35" w14:textId="77777777" w:rsidR="00B911C4" w:rsidRDefault="00B911C4" w:rsidP="00B911C4">
      <w:pPr>
        <w:widowControl w:val="0"/>
        <w:autoSpaceDE w:val="0"/>
        <w:autoSpaceDN w:val="0"/>
        <w:adjustRightInd w:val="0"/>
        <w:spacing w:line="229" w:lineRule="exact"/>
        <w:rPr>
          <w:rFonts w:ascii="Helvetica" w:hAnsi="Helvetica" w:cs="Helvetica"/>
        </w:rPr>
      </w:pPr>
    </w:p>
    <w:p w14:paraId="5FDF8F08" w14:textId="77777777" w:rsidR="005E7531" w:rsidRDefault="005E7531" w:rsidP="005E7531">
      <w:pPr>
        <w:widowControl w:val="0"/>
        <w:autoSpaceDE w:val="0"/>
        <w:autoSpaceDN w:val="0"/>
        <w:adjustRightInd w:val="0"/>
        <w:ind w:right="99"/>
        <w:rPr>
          <w:rFonts w:ascii="Times New Roman" w:hAnsi="Times New Roman"/>
        </w:rPr>
      </w:pPr>
      <w:r>
        <w:rPr>
          <w:rFonts w:ascii="Times New Roman" w:hAnsi="Times New Roman"/>
        </w:rPr>
        <w:t>Applicants</w:t>
      </w:r>
      <w:r>
        <w:rPr>
          <w:rFonts w:ascii="Times New Roman" w:hAnsi="Times New Roman"/>
          <w:spacing w:val="-11"/>
        </w:rPr>
        <w:t xml:space="preserve"> </w:t>
      </w:r>
      <w:r>
        <w:rPr>
          <w:rFonts w:ascii="Times New Roman" w:hAnsi="Times New Roman"/>
        </w:rPr>
        <w:t>must</w:t>
      </w:r>
      <w:r>
        <w:rPr>
          <w:rFonts w:ascii="Times New Roman" w:hAnsi="Times New Roman"/>
          <w:spacing w:val="1"/>
        </w:rPr>
        <w:t xml:space="preserve"> </w:t>
      </w:r>
      <w:r>
        <w:rPr>
          <w:rFonts w:ascii="Times New Roman" w:hAnsi="Times New Roman"/>
          <w:spacing w:val="-2"/>
        </w:rPr>
        <w:t>m</w:t>
      </w:r>
      <w:r>
        <w:rPr>
          <w:rFonts w:ascii="Times New Roman" w:hAnsi="Times New Roman"/>
        </w:rPr>
        <w:t>eet</w:t>
      </w:r>
      <w:r>
        <w:rPr>
          <w:rFonts w:ascii="Times New Roman" w:hAnsi="Times New Roman"/>
          <w:spacing w:val="-1"/>
        </w:rPr>
        <w:t xml:space="preserve"> </w:t>
      </w:r>
      <w:r>
        <w:rPr>
          <w:rFonts w:ascii="Times New Roman" w:hAnsi="Times New Roman"/>
          <w:b/>
          <w:bCs/>
          <w:spacing w:val="-1"/>
        </w:rPr>
        <w:t>AL</w:t>
      </w:r>
      <w:r>
        <w:rPr>
          <w:rFonts w:ascii="Times New Roman" w:hAnsi="Times New Roman"/>
          <w:b/>
          <w:bCs/>
        </w:rPr>
        <w:t xml:space="preserve">L </w:t>
      </w:r>
      <w:r>
        <w:rPr>
          <w:rFonts w:ascii="Times New Roman" w:hAnsi="Times New Roman"/>
        </w:rPr>
        <w:t>crite</w:t>
      </w:r>
      <w:r>
        <w:rPr>
          <w:rFonts w:ascii="Times New Roman" w:hAnsi="Times New Roman"/>
          <w:spacing w:val="-1"/>
        </w:rPr>
        <w:t>r</w:t>
      </w:r>
      <w:r>
        <w:rPr>
          <w:rFonts w:ascii="Times New Roman" w:hAnsi="Times New Roman"/>
          <w:spacing w:val="1"/>
        </w:rPr>
        <w:t>i</w:t>
      </w:r>
      <w:r>
        <w:rPr>
          <w:rFonts w:ascii="Times New Roman" w:hAnsi="Times New Roman"/>
        </w:rPr>
        <w:t xml:space="preserve">a </w:t>
      </w:r>
      <w:r>
        <w:rPr>
          <w:rFonts w:ascii="Times New Roman" w:hAnsi="Times New Roman"/>
          <w:spacing w:val="-1"/>
        </w:rPr>
        <w:t>s</w:t>
      </w:r>
      <w:r>
        <w:rPr>
          <w:rFonts w:ascii="Times New Roman" w:hAnsi="Times New Roman"/>
          <w:spacing w:val="1"/>
        </w:rPr>
        <w:t>t</w:t>
      </w:r>
      <w:r>
        <w:rPr>
          <w:rFonts w:ascii="Times New Roman" w:hAnsi="Times New Roman"/>
        </w:rPr>
        <w:t xml:space="preserve">ated on the enclosed </w:t>
      </w:r>
      <w:r>
        <w:rPr>
          <w:rFonts w:ascii="Times New Roman" w:hAnsi="Times New Roman"/>
          <w:spacing w:val="-1"/>
        </w:rPr>
        <w:t>pa</w:t>
      </w:r>
      <w:r>
        <w:rPr>
          <w:rFonts w:ascii="Times New Roman" w:hAnsi="Times New Roman"/>
        </w:rPr>
        <w:t xml:space="preserve">ges and </w:t>
      </w:r>
      <w:r>
        <w:rPr>
          <w:rFonts w:ascii="Times New Roman" w:hAnsi="Times New Roman"/>
          <w:spacing w:val="-1"/>
        </w:rPr>
        <w:t>f</w:t>
      </w:r>
      <w:r>
        <w:rPr>
          <w:rFonts w:ascii="Times New Roman" w:hAnsi="Times New Roman"/>
        </w:rPr>
        <w:t>ill out the ap</w:t>
      </w:r>
      <w:r>
        <w:rPr>
          <w:rFonts w:ascii="Times New Roman" w:hAnsi="Times New Roman"/>
          <w:spacing w:val="-1"/>
        </w:rPr>
        <w:t>p</w:t>
      </w:r>
      <w:r>
        <w:rPr>
          <w:rFonts w:ascii="Times New Roman" w:hAnsi="Times New Roman"/>
          <w:spacing w:val="1"/>
        </w:rPr>
        <w:t>l</w:t>
      </w:r>
      <w:r>
        <w:rPr>
          <w:rFonts w:ascii="Times New Roman" w:hAnsi="Times New Roman"/>
        </w:rPr>
        <w:t xml:space="preserve">ication </w:t>
      </w:r>
      <w:r>
        <w:rPr>
          <w:rFonts w:ascii="Times New Roman" w:hAnsi="Times New Roman"/>
          <w:spacing w:val="-1"/>
        </w:rPr>
        <w:t>f</w:t>
      </w:r>
      <w:r>
        <w:rPr>
          <w:rFonts w:ascii="Times New Roman" w:hAnsi="Times New Roman"/>
        </w:rPr>
        <w:t>orm for consideration.  The winner will receive written communication or phone call advising them that they won the scholarship.  The a</w:t>
      </w:r>
      <w:r>
        <w:rPr>
          <w:rFonts w:ascii="Times New Roman" w:hAnsi="Times New Roman"/>
          <w:spacing w:val="-2"/>
        </w:rPr>
        <w:t>w</w:t>
      </w:r>
      <w:r>
        <w:rPr>
          <w:rFonts w:ascii="Times New Roman" w:hAnsi="Times New Roman"/>
        </w:rPr>
        <w:t>ard winner is encouraged but not required to attend the annual MATA Sy</w:t>
      </w:r>
      <w:r>
        <w:rPr>
          <w:rFonts w:ascii="Times New Roman" w:hAnsi="Times New Roman"/>
          <w:spacing w:val="-2"/>
        </w:rPr>
        <w:t>m</w:t>
      </w:r>
      <w:r>
        <w:rPr>
          <w:rFonts w:ascii="Times New Roman" w:hAnsi="Times New Roman"/>
        </w:rPr>
        <w:t>po</w:t>
      </w:r>
      <w:r>
        <w:rPr>
          <w:rFonts w:ascii="Times New Roman" w:hAnsi="Times New Roman"/>
          <w:spacing w:val="1"/>
        </w:rPr>
        <w:t>s</w:t>
      </w:r>
      <w:r>
        <w:rPr>
          <w:rFonts w:ascii="Times New Roman" w:hAnsi="Times New Roman"/>
          <w:spacing w:val="2"/>
        </w:rPr>
        <w:t>i</w:t>
      </w:r>
      <w:r>
        <w:rPr>
          <w:rFonts w:ascii="Times New Roman" w:hAnsi="Times New Roman"/>
          <w:spacing w:val="1"/>
        </w:rPr>
        <w:t>u</w:t>
      </w:r>
      <w:r>
        <w:rPr>
          <w:rFonts w:ascii="Times New Roman" w:hAnsi="Times New Roman"/>
        </w:rPr>
        <w:t>m</w:t>
      </w:r>
      <w:r>
        <w:rPr>
          <w:rFonts w:ascii="Times New Roman" w:hAnsi="Times New Roman"/>
          <w:spacing w:val="-2"/>
        </w:rPr>
        <w:t xml:space="preserve"> </w:t>
      </w:r>
      <w:r>
        <w:rPr>
          <w:rFonts w:ascii="Times New Roman" w:hAnsi="Times New Roman"/>
        </w:rPr>
        <w:t>to be recognized as an award winner.</w:t>
      </w:r>
    </w:p>
    <w:p w14:paraId="1E7F1EFE" w14:textId="77777777" w:rsidR="005E7531" w:rsidRDefault="005E7531" w:rsidP="005E7531">
      <w:pPr>
        <w:widowControl w:val="0"/>
        <w:autoSpaceDE w:val="0"/>
        <w:autoSpaceDN w:val="0"/>
        <w:adjustRightInd w:val="0"/>
        <w:spacing w:before="16" w:line="260" w:lineRule="exact"/>
        <w:rPr>
          <w:rFonts w:ascii="Times New Roman" w:hAnsi="Times New Roman"/>
          <w:sz w:val="26"/>
          <w:szCs w:val="26"/>
        </w:rPr>
      </w:pPr>
    </w:p>
    <w:p w14:paraId="2750BFEC" w14:textId="77777777" w:rsidR="005E7531" w:rsidRDefault="005E7531" w:rsidP="00B911C4">
      <w:pPr>
        <w:widowControl w:val="0"/>
        <w:autoSpaceDE w:val="0"/>
        <w:autoSpaceDN w:val="0"/>
        <w:adjustRightInd w:val="0"/>
        <w:rPr>
          <w:rFonts w:ascii="Times New Roman" w:hAnsi="Times New Roman" w:cs="Times New Roman"/>
        </w:rPr>
      </w:pPr>
    </w:p>
    <w:p w14:paraId="02A2086F" w14:textId="77777777" w:rsidR="00B911C4" w:rsidRDefault="00B911C4" w:rsidP="00B911C4">
      <w:pPr>
        <w:widowControl w:val="0"/>
        <w:autoSpaceDE w:val="0"/>
        <w:autoSpaceDN w:val="0"/>
        <w:adjustRightInd w:val="0"/>
        <w:rPr>
          <w:rFonts w:ascii="Times New Roman" w:hAnsi="Times New Roman" w:cs="Times New Roman"/>
        </w:rPr>
      </w:pPr>
      <w:r>
        <w:rPr>
          <w:rFonts w:ascii="Times New Roman" w:hAnsi="Times New Roman" w:cs="Times New Roman"/>
        </w:rPr>
        <w:t>Good Luck,</w:t>
      </w:r>
    </w:p>
    <w:p w14:paraId="1D2A3569" w14:textId="77777777" w:rsidR="00B911C4" w:rsidRDefault="00B911C4" w:rsidP="00B911C4">
      <w:pPr>
        <w:widowControl w:val="0"/>
        <w:autoSpaceDE w:val="0"/>
        <w:autoSpaceDN w:val="0"/>
        <w:adjustRightInd w:val="0"/>
        <w:spacing w:line="292" w:lineRule="exact"/>
        <w:rPr>
          <w:rFonts w:ascii="Helvetica" w:hAnsi="Helvetica" w:cs="Helvetica"/>
        </w:rPr>
      </w:pPr>
    </w:p>
    <w:p w14:paraId="774FC1A1" w14:textId="77777777" w:rsidR="00B911C4" w:rsidRDefault="00AE6278" w:rsidP="00B911C4">
      <w:pPr>
        <w:widowControl w:val="0"/>
        <w:autoSpaceDE w:val="0"/>
        <w:autoSpaceDN w:val="0"/>
        <w:adjustRightInd w:val="0"/>
        <w:rPr>
          <w:rFonts w:ascii="Times New Roman" w:hAnsi="Times New Roman" w:cs="Times New Roman"/>
        </w:rPr>
      </w:pPr>
      <w:r>
        <w:rPr>
          <w:rFonts w:ascii="Helvetica" w:hAnsi="Helvetica" w:cs="Helvetica"/>
          <w:i/>
          <w:iCs/>
          <w:sz w:val="40"/>
          <w:szCs w:val="40"/>
        </w:rPr>
        <w:t xml:space="preserve">Carole Rider </w:t>
      </w:r>
    </w:p>
    <w:p w14:paraId="49C42F14" w14:textId="77777777" w:rsidR="00B911C4" w:rsidRDefault="00B911C4" w:rsidP="00B911C4">
      <w:pPr>
        <w:widowControl w:val="0"/>
        <w:autoSpaceDE w:val="0"/>
        <w:autoSpaceDN w:val="0"/>
        <w:adjustRightInd w:val="0"/>
        <w:spacing w:line="261" w:lineRule="exact"/>
        <w:rPr>
          <w:rFonts w:ascii="Helvetica" w:hAnsi="Helvetica" w:cs="Helvetica"/>
        </w:rPr>
      </w:pPr>
    </w:p>
    <w:p w14:paraId="064EFA32" w14:textId="464FC602" w:rsidR="00B911C4" w:rsidRDefault="00AE6278" w:rsidP="00B911C4">
      <w:pPr>
        <w:widowControl w:val="0"/>
        <w:autoSpaceDE w:val="0"/>
        <w:autoSpaceDN w:val="0"/>
        <w:adjustRightInd w:val="0"/>
        <w:rPr>
          <w:rFonts w:ascii="Times New Roman" w:hAnsi="Times New Roman" w:cs="Times New Roman"/>
        </w:rPr>
      </w:pPr>
      <w:r>
        <w:rPr>
          <w:rFonts w:ascii="Times New Roman" w:hAnsi="Times New Roman" w:cs="Times New Roman"/>
        </w:rPr>
        <w:t xml:space="preserve">Carole </w:t>
      </w:r>
      <w:proofErr w:type="gramStart"/>
      <w:r>
        <w:rPr>
          <w:rFonts w:ascii="Times New Roman" w:hAnsi="Times New Roman" w:cs="Times New Roman"/>
        </w:rPr>
        <w:t xml:space="preserve">Rider </w:t>
      </w:r>
      <w:r w:rsidR="005E7531">
        <w:rPr>
          <w:rFonts w:ascii="Times New Roman" w:hAnsi="Times New Roman" w:cs="Times New Roman"/>
        </w:rPr>
        <w:t>,</w:t>
      </w:r>
      <w:proofErr w:type="gramEnd"/>
      <w:r w:rsidR="005E7531">
        <w:rPr>
          <w:rFonts w:ascii="Times New Roman" w:hAnsi="Times New Roman" w:cs="Times New Roman"/>
        </w:rPr>
        <w:t xml:space="preserve"> PhD</w:t>
      </w:r>
      <w:r w:rsidR="00B911C4">
        <w:rPr>
          <w:rFonts w:ascii="Times New Roman" w:hAnsi="Times New Roman" w:cs="Times New Roman"/>
        </w:rPr>
        <w:t>, ATC, LAT</w:t>
      </w:r>
    </w:p>
    <w:p w14:paraId="1EE1012B" w14:textId="77777777" w:rsidR="00B911C4" w:rsidRDefault="00B911C4" w:rsidP="00B911C4">
      <w:pPr>
        <w:widowControl w:val="0"/>
        <w:autoSpaceDE w:val="0"/>
        <w:autoSpaceDN w:val="0"/>
        <w:adjustRightInd w:val="0"/>
        <w:spacing w:line="26" w:lineRule="exact"/>
        <w:rPr>
          <w:rFonts w:ascii="Helvetica" w:hAnsi="Helvetica" w:cs="Helvetica"/>
        </w:rPr>
      </w:pPr>
    </w:p>
    <w:p w14:paraId="38F6A085" w14:textId="77777777" w:rsidR="00B911C4" w:rsidRDefault="00B911C4" w:rsidP="00B911C4">
      <w:pPr>
        <w:widowControl w:val="0"/>
        <w:autoSpaceDE w:val="0"/>
        <w:autoSpaceDN w:val="0"/>
        <w:adjustRightInd w:val="0"/>
        <w:rPr>
          <w:rFonts w:ascii="Times New Roman" w:hAnsi="Times New Roman" w:cs="Times New Roman"/>
        </w:rPr>
      </w:pPr>
      <w:r>
        <w:rPr>
          <w:rFonts w:ascii="Times New Roman" w:hAnsi="Times New Roman" w:cs="Times New Roman"/>
        </w:rPr>
        <w:t>MATA Scholarship Committee, Chair</w:t>
      </w:r>
    </w:p>
    <w:p w14:paraId="6878D63F" w14:textId="77777777" w:rsidR="00B911C4" w:rsidRDefault="00B911C4" w:rsidP="00B911C4">
      <w:pPr>
        <w:widowControl w:val="0"/>
        <w:autoSpaceDE w:val="0"/>
        <w:autoSpaceDN w:val="0"/>
        <w:adjustRightInd w:val="0"/>
        <w:spacing w:line="246" w:lineRule="auto"/>
        <w:ind w:left="920" w:right="200" w:firstLine="1000"/>
        <w:rPr>
          <w:rFonts w:ascii="Times" w:hAnsi="Times" w:cs="Times"/>
          <w:b/>
          <w:bCs/>
          <w:sz w:val="35"/>
          <w:szCs w:val="35"/>
        </w:rPr>
      </w:pPr>
    </w:p>
    <w:p w14:paraId="7EC0171C" w14:textId="77777777" w:rsidR="00FF24ED" w:rsidRDefault="00FF24ED" w:rsidP="00FF24ED">
      <w:pPr>
        <w:widowControl w:val="0"/>
        <w:autoSpaceDE w:val="0"/>
        <w:autoSpaceDN w:val="0"/>
        <w:adjustRightInd w:val="0"/>
        <w:spacing w:line="246" w:lineRule="auto"/>
        <w:ind w:left="920" w:right="200" w:firstLine="1000"/>
        <w:rPr>
          <w:rFonts w:ascii="Times" w:hAnsi="Times" w:cs="Times"/>
          <w:b/>
          <w:bCs/>
          <w:sz w:val="35"/>
          <w:szCs w:val="35"/>
        </w:rPr>
      </w:pPr>
      <w:r>
        <w:rPr>
          <w:rFonts w:ascii="Times New Roman" w:hAnsi="Times New Roman" w:cs="Times New Roman"/>
          <w:noProof/>
          <w:sz w:val="20"/>
          <w:szCs w:val="20"/>
        </w:rPr>
        <w:drawing>
          <wp:inline distT="0" distB="0" distL="0" distR="0" wp14:anchorId="008792FD" wp14:editId="6C1EB445">
            <wp:extent cx="2059898" cy="615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898" cy="615950"/>
                    </a:xfrm>
                    <a:prstGeom prst="rect">
                      <a:avLst/>
                    </a:prstGeom>
                    <a:noFill/>
                    <a:ln>
                      <a:noFill/>
                    </a:ln>
                  </pic:spPr>
                </pic:pic>
              </a:graphicData>
            </a:graphic>
          </wp:inline>
        </w:drawing>
      </w:r>
    </w:p>
    <w:p w14:paraId="180C9F55" w14:textId="02299B09" w:rsidR="00FF24ED" w:rsidRPr="005E7531" w:rsidRDefault="00FF24ED" w:rsidP="005E7531">
      <w:pPr>
        <w:widowControl w:val="0"/>
        <w:autoSpaceDE w:val="0"/>
        <w:autoSpaceDN w:val="0"/>
        <w:adjustRightInd w:val="0"/>
        <w:spacing w:before="28"/>
        <w:ind w:left="1578" w:right="-20" w:firstLine="342"/>
        <w:rPr>
          <w:rFonts w:ascii="Arial" w:hAnsi="Arial" w:cs="Arial"/>
          <w:color w:val="000000"/>
          <w:sz w:val="16"/>
          <w:szCs w:val="16"/>
        </w:rPr>
      </w:pPr>
      <w:r>
        <w:rPr>
          <w:rFonts w:ascii="Arial" w:hAnsi="Arial" w:cs="Arial"/>
          <w:color w:val="0067B3"/>
          <w:w w:val="108"/>
          <w:sz w:val="16"/>
          <w:szCs w:val="16"/>
        </w:rPr>
        <w:t xml:space="preserve">            MISSISSIPPI</w:t>
      </w:r>
      <w:r>
        <w:rPr>
          <w:rFonts w:ascii="Arial" w:hAnsi="Arial" w:cs="Arial"/>
          <w:color w:val="0067B3"/>
          <w:spacing w:val="-10"/>
          <w:w w:val="108"/>
          <w:sz w:val="16"/>
          <w:szCs w:val="16"/>
        </w:rPr>
        <w:t xml:space="preserve"> </w:t>
      </w:r>
      <w:r>
        <w:rPr>
          <w:rFonts w:ascii="Arial" w:hAnsi="Arial" w:cs="Arial"/>
          <w:color w:val="0067B3"/>
          <w:w w:val="108"/>
          <w:sz w:val="16"/>
          <w:szCs w:val="16"/>
        </w:rPr>
        <w:t>ATHLETIC</w:t>
      </w:r>
      <w:r>
        <w:rPr>
          <w:rFonts w:ascii="Arial" w:hAnsi="Arial" w:cs="Arial"/>
          <w:color w:val="0067B3"/>
          <w:spacing w:val="5"/>
          <w:w w:val="108"/>
          <w:sz w:val="16"/>
          <w:szCs w:val="16"/>
        </w:rPr>
        <w:t xml:space="preserve"> </w:t>
      </w:r>
      <w:r>
        <w:rPr>
          <w:rFonts w:ascii="Arial" w:hAnsi="Arial" w:cs="Arial"/>
          <w:color w:val="0067B3"/>
          <w:w w:val="110"/>
          <w:sz w:val="16"/>
          <w:szCs w:val="16"/>
        </w:rPr>
        <w:t>TRAINERS'</w:t>
      </w:r>
      <w:r>
        <w:rPr>
          <w:rFonts w:ascii="Arial" w:hAnsi="Arial" w:cs="Arial"/>
          <w:color w:val="0067B3"/>
          <w:spacing w:val="-19"/>
          <w:sz w:val="16"/>
          <w:szCs w:val="16"/>
        </w:rPr>
        <w:t xml:space="preserve"> </w:t>
      </w:r>
      <w:r w:rsidR="005E7531">
        <w:rPr>
          <w:rFonts w:ascii="Arial" w:hAnsi="Arial" w:cs="Arial"/>
          <w:color w:val="0067B3"/>
          <w:w w:val="107"/>
          <w:sz w:val="16"/>
          <w:szCs w:val="16"/>
        </w:rPr>
        <w:t>ASSOCIATION</w:t>
      </w:r>
    </w:p>
    <w:p w14:paraId="37492F62" w14:textId="77777777" w:rsidR="00B911C4" w:rsidRDefault="00B911C4" w:rsidP="00B911C4">
      <w:pPr>
        <w:widowControl w:val="0"/>
        <w:autoSpaceDE w:val="0"/>
        <w:autoSpaceDN w:val="0"/>
        <w:adjustRightInd w:val="0"/>
        <w:spacing w:line="246" w:lineRule="auto"/>
        <w:ind w:left="920" w:right="200" w:firstLine="1000"/>
        <w:rPr>
          <w:rFonts w:ascii="Times" w:hAnsi="Times" w:cs="Times"/>
          <w:b/>
          <w:bCs/>
          <w:sz w:val="35"/>
          <w:szCs w:val="35"/>
        </w:rPr>
      </w:pPr>
    </w:p>
    <w:p w14:paraId="0C89221F" w14:textId="53FC9493" w:rsidR="00914E9D" w:rsidRPr="005E7531" w:rsidRDefault="005E7531" w:rsidP="005E7531">
      <w:pPr>
        <w:widowControl w:val="0"/>
        <w:autoSpaceDE w:val="0"/>
        <w:autoSpaceDN w:val="0"/>
        <w:adjustRightInd w:val="0"/>
        <w:spacing w:line="246" w:lineRule="auto"/>
        <w:ind w:right="200"/>
        <w:jc w:val="center"/>
        <w:rPr>
          <w:rFonts w:ascii="Arial" w:hAnsi="Arial" w:cs="Arial"/>
          <w:color w:val="000000"/>
          <w:sz w:val="16"/>
          <w:szCs w:val="16"/>
        </w:rPr>
      </w:pPr>
      <w:r>
        <w:rPr>
          <w:rFonts w:ascii="Times" w:hAnsi="Times" w:cs="Times"/>
          <w:b/>
          <w:bCs/>
          <w:sz w:val="35"/>
          <w:szCs w:val="35"/>
        </w:rPr>
        <w:t xml:space="preserve">               </w:t>
      </w:r>
      <w:r w:rsidR="00B911C4">
        <w:rPr>
          <w:rFonts w:ascii="Times" w:hAnsi="Times" w:cs="Times"/>
          <w:b/>
          <w:bCs/>
          <w:sz w:val="35"/>
          <w:szCs w:val="35"/>
        </w:rPr>
        <w:t>MATA Scholarship Committee Criteria for</w:t>
      </w:r>
    </w:p>
    <w:p w14:paraId="03EEB9A3" w14:textId="77777777" w:rsidR="00B911C4" w:rsidRDefault="00914E9D" w:rsidP="00914E9D">
      <w:pPr>
        <w:widowControl w:val="0"/>
        <w:autoSpaceDE w:val="0"/>
        <w:autoSpaceDN w:val="0"/>
        <w:adjustRightInd w:val="0"/>
        <w:spacing w:line="246" w:lineRule="auto"/>
        <w:ind w:left="920" w:right="200"/>
        <w:rPr>
          <w:rFonts w:ascii="Times New Roman" w:hAnsi="Times New Roman" w:cs="Times New Roman"/>
        </w:rPr>
      </w:pPr>
      <w:r>
        <w:rPr>
          <w:rFonts w:ascii="Times" w:hAnsi="Times" w:cs="Times"/>
          <w:b/>
          <w:bCs/>
          <w:sz w:val="35"/>
          <w:szCs w:val="35"/>
        </w:rPr>
        <w:t xml:space="preserve">                 </w:t>
      </w:r>
      <w:r w:rsidR="00B911C4">
        <w:rPr>
          <w:rFonts w:ascii="Times" w:hAnsi="Times" w:cs="Times"/>
          <w:b/>
          <w:bCs/>
          <w:sz w:val="35"/>
          <w:szCs w:val="35"/>
        </w:rPr>
        <w:t xml:space="preserve">Andy </w:t>
      </w:r>
      <w:r>
        <w:rPr>
          <w:rFonts w:ascii="Times" w:hAnsi="Times" w:cs="Times"/>
          <w:b/>
          <w:bCs/>
          <w:sz w:val="35"/>
          <w:szCs w:val="35"/>
        </w:rPr>
        <w:t xml:space="preserve"> </w:t>
      </w:r>
      <w:r w:rsidR="00B911C4">
        <w:rPr>
          <w:rFonts w:ascii="Times" w:hAnsi="Times" w:cs="Times"/>
          <w:b/>
          <w:bCs/>
          <w:sz w:val="35"/>
          <w:szCs w:val="35"/>
        </w:rPr>
        <w:t>“Doc” Bryan Memorial</w:t>
      </w:r>
    </w:p>
    <w:p w14:paraId="7854426E" w14:textId="77777777" w:rsidR="00B911C4" w:rsidRDefault="00914E9D" w:rsidP="00914E9D">
      <w:pPr>
        <w:widowControl w:val="0"/>
        <w:autoSpaceDE w:val="0"/>
        <w:autoSpaceDN w:val="0"/>
        <w:adjustRightInd w:val="0"/>
        <w:ind w:left="2180"/>
        <w:rPr>
          <w:rFonts w:ascii="Times New Roman" w:hAnsi="Times New Roman" w:cs="Times New Roman"/>
        </w:rPr>
      </w:pPr>
      <w:r>
        <w:rPr>
          <w:rFonts w:ascii="Times" w:hAnsi="Times" w:cs="Times"/>
          <w:b/>
          <w:bCs/>
          <w:sz w:val="36"/>
          <w:szCs w:val="36"/>
        </w:rPr>
        <w:t xml:space="preserve">    </w:t>
      </w:r>
      <w:r w:rsidR="00B911C4">
        <w:rPr>
          <w:rFonts w:ascii="Times" w:hAnsi="Times" w:cs="Times"/>
          <w:b/>
          <w:bCs/>
          <w:sz w:val="36"/>
          <w:szCs w:val="36"/>
        </w:rPr>
        <w:t>Undergraduate Scholarship</w:t>
      </w:r>
    </w:p>
    <w:p w14:paraId="53857A35" w14:textId="77777777" w:rsidR="00B911C4" w:rsidRDefault="00B911C4" w:rsidP="00B911C4">
      <w:pPr>
        <w:widowControl w:val="0"/>
        <w:autoSpaceDE w:val="0"/>
        <w:autoSpaceDN w:val="0"/>
        <w:adjustRightInd w:val="0"/>
        <w:spacing w:line="200" w:lineRule="exact"/>
        <w:rPr>
          <w:rFonts w:ascii="Times New Roman" w:hAnsi="Times New Roman" w:cs="Times New Roman"/>
        </w:rPr>
      </w:pPr>
    </w:p>
    <w:p w14:paraId="42AE3405" w14:textId="77777777" w:rsidR="00B911C4" w:rsidRDefault="00B911C4" w:rsidP="00B911C4">
      <w:pPr>
        <w:widowControl w:val="0"/>
        <w:autoSpaceDE w:val="0"/>
        <w:autoSpaceDN w:val="0"/>
        <w:adjustRightInd w:val="0"/>
        <w:spacing w:line="229" w:lineRule="exact"/>
        <w:rPr>
          <w:rFonts w:ascii="Times New Roman" w:hAnsi="Times New Roman" w:cs="Times New Roman"/>
        </w:rPr>
      </w:pPr>
    </w:p>
    <w:p w14:paraId="300E8BD1" w14:textId="77777777" w:rsidR="00B911C4" w:rsidRDefault="00B911C4" w:rsidP="00B911C4">
      <w:pPr>
        <w:widowControl w:val="0"/>
        <w:autoSpaceDE w:val="0"/>
        <w:autoSpaceDN w:val="0"/>
        <w:adjustRightInd w:val="0"/>
        <w:spacing w:line="272" w:lineRule="auto"/>
        <w:ind w:right="-500"/>
        <w:rPr>
          <w:rFonts w:ascii="Times New Roman" w:hAnsi="Times New Roman" w:cs="Times New Roman"/>
        </w:rPr>
      </w:pPr>
      <w:r>
        <w:rPr>
          <w:rFonts w:ascii="Times New Roman" w:hAnsi="Times New Roman" w:cs="Times New Roman"/>
          <w:sz w:val="23"/>
          <w:szCs w:val="23"/>
        </w:rPr>
        <w:t>A one time non-renewable scholarship of $1000 will be awarded to one (1) outstanding student in athletic training enrolled at two or four-year institutions of higher learning located in the State of Mississippi. These institutions must employ a LICENSED ATHLETIC TRAINER who is a current member of the MATA. This scholarship will be awarded prior to the fall academic year. The awarding of a scholarship will be determined on the following criteria.</w:t>
      </w:r>
    </w:p>
    <w:p w14:paraId="3916AF43" w14:textId="77777777" w:rsidR="00B911C4" w:rsidRDefault="00B911C4" w:rsidP="00B911C4">
      <w:pPr>
        <w:widowControl w:val="0"/>
        <w:autoSpaceDE w:val="0"/>
        <w:autoSpaceDN w:val="0"/>
        <w:adjustRightInd w:val="0"/>
        <w:spacing w:line="202" w:lineRule="exact"/>
        <w:rPr>
          <w:rFonts w:ascii="Times New Roman" w:hAnsi="Times New Roman" w:cs="Times New Roman"/>
        </w:rPr>
      </w:pPr>
    </w:p>
    <w:p w14:paraId="364E6B1E" w14:textId="77777777" w:rsidR="00B911C4" w:rsidRDefault="00B911C4" w:rsidP="00F33A02">
      <w:pPr>
        <w:widowControl w:val="0"/>
        <w:autoSpaceDE w:val="0"/>
        <w:autoSpaceDN w:val="0"/>
        <w:adjustRightInd w:val="0"/>
        <w:rPr>
          <w:rFonts w:ascii="Times New Roman" w:hAnsi="Times New Roman" w:cs="Times New Roman"/>
        </w:rPr>
      </w:pPr>
      <w:r>
        <w:rPr>
          <w:rFonts w:ascii="Times New Roman" w:hAnsi="Times New Roman" w:cs="Times New Roman"/>
          <w:b/>
          <w:bCs/>
        </w:rPr>
        <w:t>Applicant Must:</w:t>
      </w:r>
    </w:p>
    <w:p w14:paraId="79702633" w14:textId="77777777" w:rsidR="00914E9D" w:rsidRDefault="00B911C4" w:rsidP="00914E9D">
      <w:pPr>
        <w:widowControl w:val="0"/>
        <w:numPr>
          <w:ilvl w:val="0"/>
          <w:numId w:val="1"/>
        </w:numPr>
        <w:tabs>
          <w:tab w:val="left" w:pos="720"/>
        </w:tabs>
        <w:autoSpaceDE w:val="0"/>
        <w:autoSpaceDN w:val="0"/>
        <w:adjustRightInd w:val="0"/>
        <w:ind w:left="0"/>
        <w:jc w:val="both"/>
        <w:rPr>
          <w:rFonts w:ascii="Times New Roman" w:hAnsi="Times New Roman" w:cs="Times New Roman"/>
        </w:rPr>
      </w:pPr>
      <w:r>
        <w:rPr>
          <w:rFonts w:ascii="Times New Roman" w:hAnsi="Times New Roman" w:cs="Times New Roman"/>
        </w:rPr>
        <w:t xml:space="preserve">Complete an MATA Scholarship Application Form. </w:t>
      </w:r>
    </w:p>
    <w:p w14:paraId="5E767D98" w14:textId="77777777" w:rsidR="00914E9D" w:rsidRDefault="00B911C4" w:rsidP="00914E9D">
      <w:pPr>
        <w:widowControl w:val="0"/>
        <w:numPr>
          <w:ilvl w:val="0"/>
          <w:numId w:val="1"/>
        </w:numPr>
        <w:tabs>
          <w:tab w:val="left" w:pos="720"/>
        </w:tabs>
        <w:autoSpaceDE w:val="0"/>
        <w:autoSpaceDN w:val="0"/>
        <w:adjustRightInd w:val="0"/>
        <w:ind w:left="0"/>
        <w:jc w:val="both"/>
        <w:rPr>
          <w:rFonts w:ascii="Times New Roman" w:hAnsi="Times New Roman" w:cs="Times New Roman"/>
        </w:rPr>
      </w:pPr>
      <w:r w:rsidRPr="00914E9D">
        <w:rPr>
          <w:rFonts w:ascii="Times New Roman" w:hAnsi="Times New Roman" w:cs="Times New Roman"/>
        </w:rPr>
        <w:t xml:space="preserve">Submit a typed, double spaced, 250-300 word essay on, “Why I wish to become an Athletic Trainer”. </w:t>
      </w:r>
    </w:p>
    <w:p w14:paraId="02BD0EDB" w14:textId="77777777" w:rsidR="00914E9D" w:rsidRDefault="00B911C4" w:rsidP="00914E9D">
      <w:pPr>
        <w:widowControl w:val="0"/>
        <w:numPr>
          <w:ilvl w:val="0"/>
          <w:numId w:val="1"/>
        </w:numPr>
        <w:tabs>
          <w:tab w:val="left" w:pos="720"/>
        </w:tabs>
        <w:autoSpaceDE w:val="0"/>
        <w:autoSpaceDN w:val="0"/>
        <w:adjustRightInd w:val="0"/>
        <w:ind w:left="0"/>
        <w:jc w:val="both"/>
        <w:rPr>
          <w:rFonts w:ascii="Times New Roman" w:hAnsi="Times New Roman" w:cs="Times New Roman"/>
        </w:rPr>
      </w:pPr>
      <w:r w:rsidRPr="00914E9D">
        <w:rPr>
          <w:rFonts w:ascii="Times New Roman" w:hAnsi="Times New Roman" w:cs="Times New Roman"/>
        </w:rPr>
        <w:t xml:space="preserve">Submit a professional resume. </w:t>
      </w:r>
    </w:p>
    <w:p w14:paraId="29EFAAD9" w14:textId="77777777" w:rsidR="00914E9D" w:rsidRDefault="00B911C4" w:rsidP="00914E9D">
      <w:pPr>
        <w:widowControl w:val="0"/>
        <w:numPr>
          <w:ilvl w:val="0"/>
          <w:numId w:val="1"/>
        </w:numPr>
        <w:tabs>
          <w:tab w:val="left" w:pos="720"/>
        </w:tabs>
        <w:autoSpaceDE w:val="0"/>
        <w:autoSpaceDN w:val="0"/>
        <w:adjustRightInd w:val="0"/>
        <w:ind w:left="0"/>
        <w:jc w:val="both"/>
        <w:rPr>
          <w:rFonts w:ascii="Times New Roman" w:hAnsi="Times New Roman" w:cs="Times New Roman"/>
        </w:rPr>
      </w:pPr>
      <w:r w:rsidRPr="00914E9D">
        <w:rPr>
          <w:rFonts w:ascii="Times New Roman" w:hAnsi="Times New Roman" w:cs="Times New Roman"/>
        </w:rPr>
        <w:t xml:space="preserve">Be an upcoming college sophomore, junior, or senior athletic training </w:t>
      </w:r>
      <w:r w:rsidR="00F33A02">
        <w:rPr>
          <w:rFonts w:ascii="Times New Roman" w:hAnsi="Times New Roman" w:cs="Times New Roman"/>
        </w:rPr>
        <w:t>aide</w:t>
      </w:r>
      <w:r w:rsidRPr="00914E9D">
        <w:rPr>
          <w:rFonts w:ascii="Times New Roman" w:hAnsi="Times New Roman" w:cs="Times New Roman"/>
        </w:rPr>
        <w:t>, OR a student that actively works with the athletic training staff at a four year educational institution o</w:t>
      </w:r>
      <w:r w:rsidR="00914E9D">
        <w:rPr>
          <w:rFonts w:ascii="Times New Roman" w:hAnsi="Times New Roman" w:cs="Times New Roman"/>
        </w:rPr>
        <w:t>f higher learning</w:t>
      </w:r>
      <w:r w:rsidRPr="00914E9D">
        <w:rPr>
          <w:rFonts w:ascii="Times New Roman" w:hAnsi="Times New Roman" w:cs="Times New Roman"/>
        </w:rPr>
        <w:t>, OR a sophomor</w:t>
      </w:r>
      <w:r w:rsidR="00914E9D">
        <w:rPr>
          <w:rFonts w:ascii="Times New Roman" w:hAnsi="Times New Roman" w:cs="Times New Roman"/>
        </w:rPr>
        <w:t xml:space="preserve">e at a community/junior college </w:t>
      </w:r>
      <w:r w:rsidRPr="00914E9D">
        <w:rPr>
          <w:rFonts w:ascii="Times New Roman" w:hAnsi="Times New Roman" w:cs="Times New Roman"/>
        </w:rPr>
        <w:t xml:space="preserve">that actively works with the athletic training staff. </w:t>
      </w:r>
    </w:p>
    <w:p w14:paraId="6A79FEA7" w14:textId="4B64C2C5" w:rsidR="00914E9D" w:rsidRDefault="00B911C4" w:rsidP="00914E9D">
      <w:pPr>
        <w:widowControl w:val="0"/>
        <w:numPr>
          <w:ilvl w:val="0"/>
          <w:numId w:val="1"/>
        </w:numPr>
        <w:tabs>
          <w:tab w:val="left" w:pos="720"/>
        </w:tabs>
        <w:autoSpaceDE w:val="0"/>
        <w:autoSpaceDN w:val="0"/>
        <w:adjustRightInd w:val="0"/>
        <w:ind w:left="0"/>
        <w:jc w:val="both"/>
        <w:rPr>
          <w:rFonts w:ascii="Times New Roman" w:hAnsi="Times New Roman" w:cs="Times New Roman"/>
        </w:rPr>
      </w:pPr>
      <w:r w:rsidRPr="00914E9D">
        <w:rPr>
          <w:rFonts w:ascii="Times New Roman" w:hAnsi="Times New Roman" w:cs="Times New Roman"/>
        </w:rPr>
        <w:t xml:space="preserve">Be a member in good standing with the MATA </w:t>
      </w:r>
      <w:r w:rsidR="005E7531">
        <w:rPr>
          <w:rFonts w:ascii="Times New Roman" w:hAnsi="Times New Roman" w:cs="Times New Roman"/>
        </w:rPr>
        <w:t xml:space="preserve">or another state athletic training association </w:t>
      </w:r>
      <w:r w:rsidRPr="00914E9D">
        <w:rPr>
          <w:rFonts w:ascii="Times New Roman" w:hAnsi="Times New Roman" w:cs="Times New Roman"/>
        </w:rPr>
        <w:t xml:space="preserve">and enrolled as a </w:t>
      </w:r>
      <w:r w:rsidR="00AA7018">
        <w:rPr>
          <w:rFonts w:ascii="Times New Roman" w:hAnsi="Times New Roman" w:cs="Times New Roman"/>
        </w:rPr>
        <w:t>full-time</w:t>
      </w:r>
      <w:r w:rsidRPr="00914E9D">
        <w:rPr>
          <w:rFonts w:ascii="Times New Roman" w:hAnsi="Times New Roman" w:cs="Times New Roman"/>
        </w:rPr>
        <w:t xml:space="preserve"> student at the time of application and for the time the scholarship will be used. </w:t>
      </w:r>
    </w:p>
    <w:p w14:paraId="652B49DF" w14:textId="13405C1F" w:rsidR="00914E9D" w:rsidRDefault="00B911C4" w:rsidP="00914E9D">
      <w:pPr>
        <w:widowControl w:val="0"/>
        <w:numPr>
          <w:ilvl w:val="0"/>
          <w:numId w:val="1"/>
        </w:numPr>
        <w:tabs>
          <w:tab w:val="left" w:pos="720"/>
        </w:tabs>
        <w:autoSpaceDE w:val="0"/>
        <w:autoSpaceDN w:val="0"/>
        <w:adjustRightInd w:val="0"/>
        <w:ind w:left="0"/>
        <w:jc w:val="both"/>
        <w:rPr>
          <w:rFonts w:ascii="Times New Roman" w:hAnsi="Times New Roman" w:cs="Times New Roman"/>
        </w:rPr>
      </w:pPr>
      <w:r w:rsidRPr="00914E9D">
        <w:rPr>
          <w:rFonts w:ascii="Times New Roman" w:hAnsi="Times New Roman" w:cs="Times New Roman"/>
        </w:rPr>
        <w:t>Use and apply the scholarship monies toward the achievement of a baccalaureate or associate’s degre</w:t>
      </w:r>
      <w:r w:rsidR="005E7531">
        <w:rPr>
          <w:rFonts w:ascii="Times New Roman" w:hAnsi="Times New Roman" w:cs="Times New Roman"/>
        </w:rPr>
        <w:t>e at an NATA approved curriculum college or university</w:t>
      </w:r>
      <w:r w:rsidRPr="00914E9D">
        <w:rPr>
          <w:rFonts w:ascii="Times New Roman" w:hAnsi="Times New Roman" w:cs="Times New Roman"/>
        </w:rPr>
        <w:t xml:space="preserve">. </w:t>
      </w:r>
    </w:p>
    <w:p w14:paraId="48BDDDDB" w14:textId="77777777" w:rsidR="00914E9D" w:rsidRDefault="00B911C4" w:rsidP="00914E9D">
      <w:pPr>
        <w:widowControl w:val="0"/>
        <w:numPr>
          <w:ilvl w:val="0"/>
          <w:numId w:val="1"/>
        </w:numPr>
        <w:tabs>
          <w:tab w:val="left" w:pos="720"/>
        </w:tabs>
        <w:autoSpaceDE w:val="0"/>
        <w:autoSpaceDN w:val="0"/>
        <w:adjustRightInd w:val="0"/>
        <w:ind w:left="0"/>
        <w:jc w:val="both"/>
        <w:rPr>
          <w:rFonts w:ascii="Times New Roman" w:hAnsi="Times New Roman" w:cs="Times New Roman"/>
        </w:rPr>
      </w:pPr>
      <w:r w:rsidRPr="00914E9D">
        <w:rPr>
          <w:rFonts w:ascii="Times New Roman" w:hAnsi="Times New Roman" w:cs="Times New Roman"/>
        </w:rPr>
        <w:t xml:space="preserve">Have a minimum of 500 hours of documented clinical experiences in athletic training, if you have completed your junior year, OR a minimum of 50 hours of documented clinical experiences in athletic training, if you have completed your freshman year. This documentation of clinical hours must be included in the letter of endorsement from the supervising athletic trainer. </w:t>
      </w:r>
    </w:p>
    <w:p w14:paraId="36F4FF57" w14:textId="271ACA8C" w:rsidR="00914E9D" w:rsidRDefault="00B911C4" w:rsidP="00914E9D">
      <w:pPr>
        <w:widowControl w:val="0"/>
        <w:numPr>
          <w:ilvl w:val="0"/>
          <w:numId w:val="1"/>
        </w:numPr>
        <w:tabs>
          <w:tab w:val="left" w:pos="720"/>
        </w:tabs>
        <w:autoSpaceDE w:val="0"/>
        <w:autoSpaceDN w:val="0"/>
        <w:adjustRightInd w:val="0"/>
        <w:ind w:left="0"/>
        <w:jc w:val="both"/>
        <w:rPr>
          <w:rFonts w:ascii="Times New Roman" w:hAnsi="Times New Roman" w:cs="Times New Roman"/>
        </w:rPr>
      </w:pPr>
      <w:r w:rsidRPr="00914E9D">
        <w:rPr>
          <w:rFonts w:ascii="Times New Roman" w:hAnsi="Times New Roman" w:cs="Times New Roman"/>
        </w:rPr>
        <w:t>Have a licensed athletic trainer, who is a current member of the MATA</w:t>
      </w:r>
      <w:r w:rsidR="005E7531">
        <w:rPr>
          <w:rFonts w:ascii="Times New Roman" w:hAnsi="Times New Roman" w:cs="Times New Roman"/>
        </w:rPr>
        <w:t xml:space="preserve"> or another states athletic training organization</w:t>
      </w:r>
      <w:r w:rsidRPr="00914E9D">
        <w:rPr>
          <w:rFonts w:ascii="Times New Roman" w:hAnsi="Times New Roman" w:cs="Times New Roman"/>
        </w:rPr>
        <w:t xml:space="preserve">, send a letter of endorsement indicating the student’s good standing in the study of athletic training and the number of documented clinical hours completed by the sponsored student to the MATA Scholarship Committee separate from the Scholarship Application Form. </w:t>
      </w:r>
    </w:p>
    <w:p w14:paraId="6FF46BD8" w14:textId="77777777" w:rsidR="00B911C4" w:rsidRPr="00F33A02" w:rsidRDefault="00B911C4" w:rsidP="00F33A02">
      <w:pPr>
        <w:widowControl w:val="0"/>
        <w:numPr>
          <w:ilvl w:val="0"/>
          <w:numId w:val="1"/>
        </w:numPr>
        <w:tabs>
          <w:tab w:val="left" w:pos="720"/>
        </w:tabs>
        <w:autoSpaceDE w:val="0"/>
        <w:autoSpaceDN w:val="0"/>
        <w:adjustRightInd w:val="0"/>
        <w:ind w:left="0"/>
        <w:jc w:val="both"/>
        <w:rPr>
          <w:rFonts w:ascii="Times New Roman" w:hAnsi="Times New Roman" w:cs="Times New Roman"/>
        </w:rPr>
      </w:pPr>
      <w:r w:rsidRPr="00914E9D">
        <w:rPr>
          <w:rFonts w:ascii="Times New Roman" w:hAnsi="Times New Roman" w:cs="Times New Roman"/>
        </w:rPr>
        <w:t>Have a minimum GPA of 3.0 and arrange for current official transcripts to be sent to the MATA Scholarship Committee. Unofficial transcripts will NOT be accepte</w:t>
      </w:r>
      <w:r w:rsidR="00F33A02">
        <w:rPr>
          <w:rFonts w:ascii="Times New Roman" w:hAnsi="Times New Roman" w:cs="Times New Roman"/>
        </w:rPr>
        <w:t>d.</w:t>
      </w:r>
    </w:p>
    <w:p w14:paraId="0EDA2300" w14:textId="77777777" w:rsidR="00B911C4" w:rsidRDefault="00B911C4" w:rsidP="00914E9D">
      <w:pPr>
        <w:widowControl w:val="0"/>
        <w:autoSpaceDE w:val="0"/>
        <w:autoSpaceDN w:val="0"/>
        <w:adjustRightInd w:val="0"/>
        <w:spacing w:line="303" w:lineRule="exact"/>
        <w:jc w:val="center"/>
        <w:rPr>
          <w:rFonts w:ascii="Times New Roman" w:hAnsi="Times New Roman" w:cs="Times New Roman"/>
        </w:rPr>
      </w:pPr>
    </w:p>
    <w:p w14:paraId="617D6F45" w14:textId="153B8E5E" w:rsidR="00914E9D" w:rsidRDefault="00B911C4" w:rsidP="00914E9D">
      <w:pPr>
        <w:widowControl w:val="0"/>
        <w:autoSpaceDE w:val="0"/>
        <w:autoSpaceDN w:val="0"/>
        <w:adjustRightInd w:val="0"/>
        <w:ind w:left="360"/>
        <w:jc w:val="center"/>
        <w:rPr>
          <w:rFonts w:ascii="Times New Roman" w:hAnsi="Times New Roman" w:cs="Times New Roman"/>
          <w:b/>
          <w:bCs/>
          <w:sz w:val="28"/>
          <w:szCs w:val="28"/>
        </w:rPr>
      </w:pPr>
      <w:r>
        <w:rPr>
          <w:rFonts w:ascii="Times New Roman" w:hAnsi="Times New Roman" w:cs="Times New Roman"/>
          <w:b/>
          <w:bCs/>
          <w:sz w:val="28"/>
          <w:szCs w:val="28"/>
        </w:rPr>
        <w:t>ALL mat</w:t>
      </w:r>
      <w:r w:rsidR="005E7531">
        <w:rPr>
          <w:rFonts w:ascii="Times New Roman" w:hAnsi="Times New Roman" w:cs="Times New Roman"/>
          <w:b/>
          <w:bCs/>
          <w:sz w:val="28"/>
          <w:szCs w:val="28"/>
        </w:rPr>
        <w:t>erials must be postmarked by March</w:t>
      </w:r>
      <w:r>
        <w:rPr>
          <w:rFonts w:ascii="Times New Roman" w:hAnsi="Times New Roman" w:cs="Times New Roman"/>
          <w:b/>
          <w:bCs/>
          <w:sz w:val="28"/>
          <w:szCs w:val="28"/>
        </w:rPr>
        <w:t xml:space="preserve"> 1,</w:t>
      </w:r>
      <w:r w:rsidR="005E7531">
        <w:rPr>
          <w:rFonts w:ascii="Times New Roman" w:hAnsi="Times New Roman" w:cs="Times New Roman"/>
          <w:b/>
          <w:bCs/>
          <w:sz w:val="28"/>
          <w:szCs w:val="28"/>
        </w:rPr>
        <w:t xml:space="preserve"> </w:t>
      </w:r>
    </w:p>
    <w:p w14:paraId="242293B8" w14:textId="77777777" w:rsidR="00B911C4" w:rsidRPr="00C91CAD" w:rsidRDefault="00B911C4" w:rsidP="00914E9D">
      <w:pPr>
        <w:widowControl w:val="0"/>
        <w:autoSpaceDE w:val="0"/>
        <w:autoSpaceDN w:val="0"/>
        <w:adjustRightInd w:val="0"/>
        <w:ind w:left="360"/>
        <w:jc w:val="center"/>
        <w:rPr>
          <w:rFonts w:ascii="Times New Roman" w:hAnsi="Times New Roman" w:cs="Times New Roman"/>
          <w:sz w:val="28"/>
          <w:szCs w:val="28"/>
        </w:rPr>
      </w:pPr>
      <w:proofErr w:type="gramStart"/>
      <w:r>
        <w:rPr>
          <w:rFonts w:ascii="Times New Roman" w:hAnsi="Times New Roman" w:cs="Times New Roman"/>
          <w:b/>
          <w:bCs/>
          <w:sz w:val="28"/>
          <w:szCs w:val="28"/>
        </w:rPr>
        <w:t>and</w:t>
      </w:r>
      <w:proofErr w:type="gramEnd"/>
      <w:r>
        <w:rPr>
          <w:rFonts w:ascii="Times New Roman" w:hAnsi="Times New Roman" w:cs="Times New Roman"/>
          <w:b/>
          <w:bCs/>
          <w:sz w:val="28"/>
          <w:szCs w:val="28"/>
        </w:rPr>
        <w:t xml:space="preserve"> mailed to</w:t>
      </w:r>
      <w:r w:rsidRPr="00B911C4">
        <w:rPr>
          <w:rFonts w:ascii="Times New Roman" w:hAnsi="Times New Roman" w:cs="Times New Roman"/>
          <w:b/>
          <w:bCs/>
        </w:rPr>
        <w:t xml:space="preserve"> </w:t>
      </w:r>
      <w:r>
        <w:rPr>
          <w:rFonts w:ascii="Times New Roman" w:hAnsi="Times New Roman" w:cs="Times New Roman"/>
          <w:b/>
          <w:bCs/>
        </w:rPr>
        <w:t xml:space="preserve">MATA </w:t>
      </w:r>
      <w:r w:rsidRPr="00C91CAD">
        <w:rPr>
          <w:rFonts w:ascii="Times New Roman" w:hAnsi="Times New Roman" w:cs="Times New Roman"/>
          <w:b/>
          <w:bCs/>
          <w:sz w:val="28"/>
          <w:szCs w:val="28"/>
        </w:rPr>
        <w:t>Scholarship Committee</w:t>
      </w:r>
    </w:p>
    <w:p w14:paraId="5D89B1AA" w14:textId="77777777" w:rsidR="00B911C4" w:rsidRDefault="00B911C4" w:rsidP="00914E9D">
      <w:pPr>
        <w:widowControl w:val="0"/>
        <w:autoSpaceDE w:val="0"/>
        <w:autoSpaceDN w:val="0"/>
        <w:adjustRightInd w:val="0"/>
        <w:spacing w:line="32" w:lineRule="exact"/>
        <w:jc w:val="center"/>
        <w:rPr>
          <w:rFonts w:ascii="Times New Roman" w:hAnsi="Times New Roman" w:cs="Times New Roman"/>
        </w:rPr>
      </w:pPr>
    </w:p>
    <w:p w14:paraId="0671ACF7" w14:textId="77777777" w:rsidR="00B911C4" w:rsidRDefault="00B911C4" w:rsidP="00914E9D">
      <w:pPr>
        <w:widowControl w:val="0"/>
        <w:autoSpaceDE w:val="0"/>
        <w:autoSpaceDN w:val="0"/>
        <w:adjustRightInd w:val="0"/>
        <w:ind w:left="990" w:hanging="1330"/>
        <w:jc w:val="center"/>
        <w:rPr>
          <w:rFonts w:ascii="Times New Roman" w:hAnsi="Times New Roman" w:cs="Times New Roman"/>
          <w:b/>
          <w:bCs/>
        </w:rPr>
      </w:pPr>
      <w:r>
        <w:rPr>
          <w:rFonts w:ascii="Times New Roman" w:hAnsi="Times New Roman" w:cs="Times New Roman"/>
          <w:b/>
          <w:bCs/>
        </w:rPr>
        <w:t xml:space="preserve">C/O </w:t>
      </w:r>
      <w:r w:rsidR="00914E9D">
        <w:rPr>
          <w:rFonts w:ascii="Times New Roman" w:hAnsi="Times New Roman" w:cs="Times New Roman"/>
          <w:b/>
          <w:bCs/>
        </w:rPr>
        <w:t>Dr. Carole Rider</w:t>
      </w:r>
      <w:r w:rsidR="00F33A02">
        <w:rPr>
          <w:rFonts w:ascii="Times New Roman" w:hAnsi="Times New Roman" w:cs="Times New Roman"/>
          <w:b/>
          <w:bCs/>
        </w:rPr>
        <w:t>, ATC, LAT</w:t>
      </w:r>
    </w:p>
    <w:p w14:paraId="520529EA" w14:textId="77777777" w:rsidR="00F33A02" w:rsidRDefault="00F33A02" w:rsidP="00914E9D">
      <w:pPr>
        <w:widowControl w:val="0"/>
        <w:autoSpaceDE w:val="0"/>
        <w:autoSpaceDN w:val="0"/>
        <w:adjustRightInd w:val="0"/>
        <w:ind w:left="990" w:hanging="1330"/>
        <w:jc w:val="center"/>
        <w:rPr>
          <w:rFonts w:ascii="Times New Roman" w:hAnsi="Times New Roman" w:cs="Times New Roman"/>
          <w:b/>
          <w:bCs/>
        </w:rPr>
      </w:pPr>
      <w:r>
        <w:rPr>
          <w:rFonts w:ascii="Times New Roman" w:hAnsi="Times New Roman" w:cs="Times New Roman"/>
          <w:b/>
          <w:bCs/>
        </w:rPr>
        <w:t>418 W. Minnesota Street</w:t>
      </w:r>
    </w:p>
    <w:p w14:paraId="2B25D9F7" w14:textId="50E62949" w:rsidR="00B911C4" w:rsidRPr="00FF24ED" w:rsidRDefault="00AA7018" w:rsidP="00FF24ED">
      <w:pPr>
        <w:widowControl w:val="0"/>
        <w:autoSpaceDE w:val="0"/>
        <w:autoSpaceDN w:val="0"/>
        <w:adjustRightInd w:val="0"/>
        <w:ind w:left="990" w:hanging="1330"/>
        <w:jc w:val="center"/>
        <w:rPr>
          <w:rFonts w:ascii="Times New Roman" w:hAnsi="Times New Roman" w:cs="Times New Roman"/>
          <w:b/>
          <w:bCs/>
        </w:rPr>
      </w:pPr>
      <w:r>
        <w:rPr>
          <w:rFonts w:ascii="Times New Roman" w:hAnsi="Times New Roman" w:cs="Times New Roman"/>
          <w:b/>
          <w:bCs/>
        </w:rPr>
        <w:t>Brookhaven, MS</w:t>
      </w:r>
      <w:bookmarkStart w:id="0" w:name="_GoBack"/>
      <w:bookmarkEnd w:id="0"/>
      <w:r w:rsidR="00F33A02">
        <w:rPr>
          <w:rFonts w:ascii="Times New Roman" w:hAnsi="Times New Roman" w:cs="Times New Roman"/>
          <w:b/>
          <w:bCs/>
        </w:rPr>
        <w:t xml:space="preserve"> 39601</w:t>
      </w:r>
    </w:p>
    <w:p w14:paraId="6627980B" w14:textId="77777777" w:rsidR="00FF24ED" w:rsidRDefault="00FF24ED" w:rsidP="00FF24ED">
      <w:pPr>
        <w:widowControl w:val="0"/>
        <w:autoSpaceDE w:val="0"/>
        <w:autoSpaceDN w:val="0"/>
        <w:adjustRightInd w:val="0"/>
        <w:spacing w:line="200" w:lineRule="exact"/>
        <w:rPr>
          <w:rFonts w:ascii="Times New Roman" w:hAnsi="Times New Roman" w:cs="Times New Roman"/>
          <w:sz w:val="20"/>
          <w:szCs w:val="20"/>
        </w:rPr>
      </w:pPr>
      <w:r>
        <w:rPr>
          <w:rFonts w:ascii="Times New Roman" w:hAnsi="Times New Roman" w:cs="Times New Roman"/>
        </w:rPr>
        <w:t xml:space="preserve">         </w:t>
      </w:r>
    </w:p>
    <w:p w14:paraId="1800CA7F" w14:textId="77777777" w:rsidR="00FF24ED" w:rsidRDefault="00FF24ED" w:rsidP="00FF24ED">
      <w:pPr>
        <w:widowControl w:val="0"/>
        <w:autoSpaceDE w:val="0"/>
        <w:autoSpaceDN w:val="0"/>
        <w:adjustRightInd w:val="0"/>
        <w:ind w:left="364" w:right="-20" w:firstLine="14"/>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70F6BC64" wp14:editId="44A64156">
            <wp:extent cx="2590800" cy="774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774700"/>
                    </a:xfrm>
                    <a:prstGeom prst="rect">
                      <a:avLst/>
                    </a:prstGeom>
                    <a:noFill/>
                    <a:ln>
                      <a:noFill/>
                    </a:ln>
                  </pic:spPr>
                </pic:pic>
              </a:graphicData>
            </a:graphic>
          </wp:inline>
        </w:drawing>
      </w:r>
    </w:p>
    <w:p w14:paraId="71651E36" w14:textId="77777777" w:rsidR="00FF24ED" w:rsidRDefault="00FF24ED" w:rsidP="00FF24ED">
      <w:pPr>
        <w:widowControl w:val="0"/>
        <w:autoSpaceDE w:val="0"/>
        <w:autoSpaceDN w:val="0"/>
        <w:adjustRightInd w:val="0"/>
        <w:spacing w:before="28"/>
        <w:ind w:left="378" w:right="-20"/>
        <w:jc w:val="center"/>
        <w:rPr>
          <w:rFonts w:ascii="Arial" w:hAnsi="Arial" w:cs="Arial"/>
          <w:color w:val="000000"/>
          <w:sz w:val="16"/>
          <w:szCs w:val="16"/>
        </w:rPr>
      </w:pPr>
      <w:r>
        <w:rPr>
          <w:rFonts w:ascii="Arial" w:hAnsi="Arial" w:cs="Arial"/>
          <w:color w:val="0067B3"/>
          <w:w w:val="108"/>
          <w:sz w:val="16"/>
          <w:szCs w:val="16"/>
        </w:rPr>
        <w:t>MISSISSIPPI</w:t>
      </w:r>
      <w:r>
        <w:rPr>
          <w:rFonts w:ascii="Arial" w:hAnsi="Arial" w:cs="Arial"/>
          <w:color w:val="0067B3"/>
          <w:spacing w:val="-10"/>
          <w:w w:val="108"/>
          <w:sz w:val="16"/>
          <w:szCs w:val="16"/>
        </w:rPr>
        <w:t xml:space="preserve"> </w:t>
      </w:r>
      <w:r>
        <w:rPr>
          <w:rFonts w:ascii="Arial" w:hAnsi="Arial" w:cs="Arial"/>
          <w:color w:val="0067B3"/>
          <w:w w:val="108"/>
          <w:sz w:val="16"/>
          <w:szCs w:val="16"/>
        </w:rPr>
        <w:t>ATHLETIC</w:t>
      </w:r>
      <w:r>
        <w:rPr>
          <w:rFonts w:ascii="Arial" w:hAnsi="Arial" w:cs="Arial"/>
          <w:color w:val="0067B3"/>
          <w:spacing w:val="5"/>
          <w:w w:val="108"/>
          <w:sz w:val="16"/>
          <w:szCs w:val="16"/>
        </w:rPr>
        <w:t xml:space="preserve"> </w:t>
      </w:r>
      <w:r>
        <w:rPr>
          <w:rFonts w:ascii="Arial" w:hAnsi="Arial" w:cs="Arial"/>
          <w:color w:val="0067B3"/>
          <w:w w:val="110"/>
          <w:sz w:val="16"/>
          <w:szCs w:val="16"/>
        </w:rPr>
        <w:t>TRAINERS'</w:t>
      </w:r>
      <w:r>
        <w:rPr>
          <w:rFonts w:ascii="Arial" w:hAnsi="Arial" w:cs="Arial"/>
          <w:color w:val="0067B3"/>
          <w:spacing w:val="-19"/>
          <w:sz w:val="16"/>
          <w:szCs w:val="16"/>
        </w:rPr>
        <w:t xml:space="preserve"> </w:t>
      </w:r>
      <w:r>
        <w:rPr>
          <w:rFonts w:ascii="Arial" w:hAnsi="Arial" w:cs="Arial"/>
          <w:color w:val="0067B3"/>
          <w:w w:val="107"/>
          <w:sz w:val="16"/>
          <w:szCs w:val="16"/>
        </w:rPr>
        <w:t>ASSOCIATION</w:t>
      </w:r>
    </w:p>
    <w:p w14:paraId="4F44E0AC" w14:textId="77777777" w:rsidR="00B911C4" w:rsidRDefault="00B911C4" w:rsidP="00FF24ED">
      <w:pPr>
        <w:widowControl w:val="0"/>
        <w:autoSpaceDE w:val="0"/>
        <w:autoSpaceDN w:val="0"/>
        <w:adjustRightInd w:val="0"/>
        <w:rPr>
          <w:rFonts w:ascii="Times New Roman" w:hAnsi="Times New Roman" w:cs="Times New Roman"/>
        </w:rPr>
      </w:pPr>
    </w:p>
    <w:p w14:paraId="206C056C" w14:textId="77777777" w:rsidR="00B911C4" w:rsidRPr="00B911C4" w:rsidRDefault="00B911C4" w:rsidP="00B911C4">
      <w:pPr>
        <w:widowControl w:val="0"/>
        <w:autoSpaceDE w:val="0"/>
        <w:autoSpaceDN w:val="0"/>
        <w:adjustRightInd w:val="0"/>
        <w:ind w:left="3140"/>
        <w:rPr>
          <w:rFonts w:ascii="Times New Roman" w:hAnsi="Times New Roman" w:cs="Times New Roman"/>
          <w:sz w:val="22"/>
          <w:szCs w:val="22"/>
        </w:rPr>
      </w:pPr>
      <w:r w:rsidRPr="00B911C4">
        <w:rPr>
          <w:rFonts w:ascii="Arial" w:hAnsi="Arial" w:cs="Arial"/>
          <w:b/>
          <w:bCs/>
          <w:i/>
          <w:iCs/>
          <w:sz w:val="22"/>
          <w:szCs w:val="22"/>
        </w:rPr>
        <w:t>FOR OFFICE USE ONLY</w:t>
      </w:r>
    </w:p>
    <w:p w14:paraId="6B18B907" w14:textId="77777777" w:rsidR="00B911C4" w:rsidRPr="00B911C4" w:rsidRDefault="00B911C4" w:rsidP="00B911C4">
      <w:pPr>
        <w:widowControl w:val="0"/>
        <w:autoSpaceDE w:val="0"/>
        <w:autoSpaceDN w:val="0"/>
        <w:adjustRightInd w:val="0"/>
        <w:spacing w:line="151" w:lineRule="exact"/>
        <w:rPr>
          <w:rFonts w:ascii="Times New Roman" w:hAnsi="Times New Roman" w:cs="Times New Roman"/>
          <w:sz w:val="22"/>
          <w:szCs w:val="22"/>
        </w:rPr>
      </w:pPr>
    </w:p>
    <w:p w14:paraId="2E7F359C" w14:textId="77777777" w:rsidR="00B911C4" w:rsidRPr="00B911C4" w:rsidRDefault="00B911C4" w:rsidP="00B911C4">
      <w:pPr>
        <w:widowControl w:val="0"/>
        <w:autoSpaceDE w:val="0"/>
        <w:autoSpaceDN w:val="0"/>
        <w:adjustRightInd w:val="0"/>
        <w:rPr>
          <w:rFonts w:ascii="Times New Roman" w:hAnsi="Times New Roman" w:cs="Times New Roman"/>
          <w:sz w:val="22"/>
          <w:szCs w:val="22"/>
        </w:rPr>
      </w:pPr>
      <w:r w:rsidRPr="00B911C4">
        <w:rPr>
          <w:rFonts w:ascii="Times New Roman" w:hAnsi="Times New Roman" w:cs="Times New Roman"/>
          <w:b/>
          <w:bCs/>
          <w:sz w:val="22"/>
          <w:szCs w:val="22"/>
        </w:rPr>
        <w:t xml:space="preserve">____ Trans  ____ Letter/Rec  ____ </w:t>
      </w:r>
      <w:proofErr w:type="spellStart"/>
      <w:r w:rsidRPr="00B911C4">
        <w:rPr>
          <w:rFonts w:ascii="Times New Roman" w:hAnsi="Times New Roman" w:cs="Times New Roman"/>
          <w:b/>
          <w:bCs/>
          <w:sz w:val="22"/>
          <w:szCs w:val="22"/>
        </w:rPr>
        <w:t>Hrs</w:t>
      </w:r>
      <w:proofErr w:type="spellEnd"/>
      <w:r w:rsidRPr="00B911C4">
        <w:rPr>
          <w:rFonts w:ascii="Times New Roman" w:hAnsi="Times New Roman" w:cs="Times New Roman"/>
          <w:b/>
          <w:bCs/>
          <w:sz w:val="22"/>
          <w:szCs w:val="22"/>
        </w:rPr>
        <w:t xml:space="preserve">  ____ Resume  ____ Essay  ____ Membership</w:t>
      </w:r>
    </w:p>
    <w:p w14:paraId="61386315" w14:textId="77777777" w:rsidR="00B911C4" w:rsidRPr="00B911C4" w:rsidRDefault="00B911C4" w:rsidP="00B911C4">
      <w:pPr>
        <w:widowControl w:val="0"/>
        <w:autoSpaceDE w:val="0"/>
        <w:autoSpaceDN w:val="0"/>
        <w:adjustRightInd w:val="0"/>
        <w:spacing w:line="250" w:lineRule="exact"/>
        <w:rPr>
          <w:rFonts w:ascii="Times New Roman" w:hAnsi="Times New Roman" w:cs="Times New Roman"/>
          <w:sz w:val="22"/>
          <w:szCs w:val="22"/>
        </w:rPr>
      </w:pPr>
    </w:p>
    <w:p w14:paraId="4B3E0C6C" w14:textId="77777777" w:rsidR="00B911C4" w:rsidRPr="00B911C4" w:rsidRDefault="00FF24ED" w:rsidP="00FF24ED">
      <w:pPr>
        <w:widowControl w:val="0"/>
        <w:autoSpaceDE w:val="0"/>
        <w:autoSpaceDN w:val="0"/>
        <w:adjustRightInd w:val="0"/>
        <w:spacing w:line="239" w:lineRule="auto"/>
        <w:ind w:left="1720"/>
        <w:rPr>
          <w:rFonts w:ascii="Times New Roman" w:hAnsi="Times New Roman" w:cs="Times New Roman"/>
          <w:sz w:val="22"/>
          <w:szCs w:val="22"/>
        </w:rPr>
      </w:pPr>
      <w:r>
        <w:rPr>
          <w:rFonts w:ascii="Times" w:hAnsi="Times" w:cs="Times"/>
          <w:b/>
          <w:bCs/>
          <w:sz w:val="22"/>
          <w:szCs w:val="22"/>
        </w:rPr>
        <w:t xml:space="preserve">         </w:t>
      </w:r>
      <w:r w:rsidR="00B911C4" w:rsidRPr="00B911C4">
        <w:rPr>
          <w:rFonts w:ascii="Times" w:hAnsi="Times" w:cs="Times"/>
          <w:b/>
          <w:bCs/>
          <w:sz w:val="22"/>
          <w:szCs w:val="22"/>
        </w:rPr>
        <w:t>Mississippi Athletic Trainers’ Association</w:t>
      </w:r>
    </w:p>
    <w:p w14:paraId="266F6560" w14:textId="77777777" w:rsidR="00B911C4" w:rsidRPr="00B911C4" w:rsidRDefault="00B911C4" w:rsidP="00FF24ED">
      <w:pPr>
        <w:widowControl w:val="0"/>
        <w:autoSpaceDE w:val="0"/>
        <w:autoSpaceDN w:val="0"/>
        <w:adjustRightInd w:val="0"/>
        <w:spacing w:line="2" w:lineRule="exact"/>
        <w:rPr>
          <w:rFonts w:ascii="Times New Roman" w:hAnsi="Times New Roman" w:cs="Times New Roman"/>
          <w:sz w:val="22"/>
          <w:szCs w:val="22"/>
        </w:rPr>
      </w:pPr>
    </w:p>
    <w:p w14:paraId="1A90DB0F" w14:textId="7DCFE31D" w:rsidR="00B911C4" w:rsidRPr="00B911C4" w:rsidRDefault="00FF24ED" w:rsidP="00FF24ED">
      <w:pPr>
        <w:widowControl w:val="0"/>
        <w:autoSpaceDE w:val="0"/>
        <w:autoSpaceDN w:val="0"/>
        <w:adjustRightInd w:val="0"/>
        <w:spacing w:line="239" w:lineRule="auto"/>
        <w:rPr>
          <w:rFonts w:ascii="Times New Roman" w:hAnsi="Times New Roman" w:cs="Times New Roman"/>
          <w:sz w:val="22"/>
          <w:szCs w:val="22"/>
        </w:rPr>
      </w:pPr>
      <w:r>
        <w:rPr>
          <w:rFonts w:ascii="Times" w:hAnsi="Times" w:cs="Times"/>
          <w:b/>
          <w:bCs/>
          <w:sz w:val="22"/>
          <w:szCs w:val="22"/>
        </w:rPr>
        <w:t xml:space="preserve">                 </w:t>
      </w:r>
      <w:r w:rsidR="00B911C4" w:rsidRPr="00B911C4">
        <w:rPr>
          <w:rFonts w:ascii="Times" w:hAnsi="Times" w:cs="Times"/>
          <w:b/>
          <w:bCs/>
          <w:sz w:val="22"/>
          <w:szCs w:val="22"/>
        </w:rPr>
        <w:t xml:space="preserve">Andy “Doc” Bryan </w:t>
      </w:r>
      <w:proofErr w:type="gramStart"/>
      <w:r w:rsidR="00B911C4" w:rsidRPr="00B911C4">
        <w:rPr>
          <w:rFonts w:ascii="Times" w:hAnsi="Times" w:cs="Times"/>
          <w:b/>
          <w:bCs/>
          <w:sz w:val="22"/>
          <w:szCs w:val="22"/>
        </w:rPr>
        <w:t>Memorial</w:t>
      </w:r>
      <w:r w:rsidR="005E7531">
        <w:rPr>
          <w:rFonts w:ascii="Times New Roman" w:hAnsi="Times New Roman" w:cs="Times New Roman"/>
          <w:sz w:val="22"/>
          <w:szCs w:val="22"/>
        </w:rPr>
        <w:t xml:space="preserve">  </w:t>
      </w:r>
      <w:r w:rsidR="00B911C4" w:rsidRPr="00B911C4">
        <w:rPr>
          <w:rFonts w:ascii="Times" w:hAnsi="Times" w:cs="Times"/>
          <w:b/>
          <w:bCs/>
          <w:sz w:val="22"/>
          <w:szCs w:val="22"/>
        </w:rPr>
        <w:t>Undergraduate</w:t>
      </w:r>
      <w:proofErr w:type="gramEnd"/>
      <w:r w:rsidR="00B911C4" w:rsidRPr="00B911C4">
        <w:rPr>
          <w:rFonts w:ascii="Times" w:hAnsi="Times" w:cs="Times"/>
          <w:b/>
          <w:bCs/>
          <w:sz w:val="22"/>
          <w:szCs w:val="22"/>
        </w:rPr>
        <w:t xml:space="preserve"> Scholarship Application</w:t>
      </w:r>
    </w:p>
    <w:p w14:paraId="4230975B" w14:textId="77777777" w:rsidR="00B911C4" w:rsidRPr="00B911C4" w:rsidRDefault="00B911C4" w:rsidP="00B911C4">
      <w:pPr>
        <w:widowControl w:val="0"/>
        <w:autoSpaceDE w:val="0"/>
        <w:autoSpaceDN w:val="0"/>
        <w:adjustRightInd w:val="0"/>
        <w:spacing w:line="169" w:lineRule="exact"/>
        <w:rPr>
          <w:rFonts w:ascii="Times New Roman" w:hAnsi="Times New Roman" w:cs="Times New Roman"/>
          <w:sz w:val="22"/>
          <w:szCs w:val="22"/>
        </w:rPr>
      </w:pPr>
    </w:p>
    <w:p w14:paraId="5D2B4DC8" w14:textId="77777777" w:rsidR="00B911C4" w:rsidRPr="00B911C4" w:rsidRDefault="00B911C4" w:rsidP="00B911C4">
      <w:pPr>
        <w:widowControl w:val="0"/>
        <w:autoSpaceDE w:val="0"/>
        <w:autoSpaceDN w:val="0"/>
        <w:adjustRightInd w:val="0"/>
        <w:rPr>
          <w:rFonts w:ascii="Times New Roman" w:hAnsi="Times New Roman" w:cs="Times New Roman"/>
          <w:sz w:val="22"/>
          <w:szCs w:val="22"/>
        </w:rPr>
      </w:pPr>
      <w:r w:rsidRPr="00B911C4">
        <w:rPr>
          <w:rFonts w:ascii="Arial" w:hAnsi="Arial" w:cs="Arial"/>
          <w:sz w:val="22"/>
          <w:szCs w:val="22"/>
        </w:rPr>
        <w:t>Name: _______________________________________________________________</w:t>
      </w:r>
    </w:p>
    <w:p w14:paraId="6153D5AF" w14:textId="77777777" w:rsidR="00B911C4" w:rsidRPr="00B911C4" w:rsidRDefault="00B911C4" w:rsidP="00B911C4">
      <w:pPr>
        <w:widowControl w:val="0"/>
        <w:autoSpaceDE w:val="0"/>
        <w:autoSpaceDN w:val="0"/>
        <w:adjustRightInd w:val="0"/>
        <w:spacing w:line="24" w:lineRule="exact"/>
        <w:rPr>
          <w:rFonts w:ascii="Times New Roman" w:hAnsi="Times New Roman" w:cs="Times New Roman"/>
          <w:sz w:val="22"/>
          <w:szCs w:val="22"/>
        </w:rPr>
      </w:pPr>
    </w:p>
    <w:p w14:paraId="68398738" w14:textId="2965EA69" w:rsidR="00B911C4" w:rsidRPr="00B911C4" w:rsidRDefault="00B911C4" w:rsidP="00B911C4">
      <w:pPr>
        <w:widowControl w:val="0"/>
        <w:tabs>
          <w:tab w:val="left" w:pos="5020"/>
          <w:tab w:val="left" w:pos="7900"/>
        </w:tabs>
        <w:autoSpaceDE w:val="0"/>
        <w:autoSpaceDN w:val="0"/>
        <w:adjustRightInd w:val="0"/>
        <w:ind w:left="1440"/>
        <w:rPr>
          <w:rFonts w:ascii="Times New Roman" w:hAnsi="Times New Roman" w:cs="Times New Roman"/>
          <w:sz w:val="22"/>
          <w:szCs w:val="22"/>
        </w:rPr>
      </w:pPr>
      <w:r w:rsidRPr="00B911C4">
        <w:rPr>
          <w:rFonts w:ascii="Arial" w:hAnsi="Arial" w:cs="Arial"/>
          <w:sz w:val="22"/>
          <w:szCs w:val="22"/>
        </w:rPr>
        <w:t>(Last)</w:t>
      </w:r>
      <w:r w:rsidR="005E7531">
        <w:rPr>
          <w:rFonts w:ascii="Times New Roman" w:hAnsi="Times New Roman" w:cs="Times New Roman"/>
          <w:sz w:val="22"/>
          <w:szCs w:val="22"/>
        </w:rPr>
        <w:t xml:space="preserve">                                          </w:t>
      </w:r>
      <w:r w:rsidRPr="00B911C4">
        <w:rPr>
          <w:rFonts w:ascii="Arial" w:hAnsi="Arial" w:cs="Arial"/>
          <w:sz w:val="22"/>
          <w:szCs w:val="22"/>
        </w:rPr>
        <w:t>(First)</w:t>
      </w:r>
      <w:r w:rsidR="00FF24ED">
        <w:rPr>
          <w:rFonts w:ascii="Times New Roman" w:hAnsi="Times New Roman" w:cs="Times New Roman"/>
          <w:sz w:val="22"/>
          <w:szCs w:val="22"/>
        </w:rPr>
        <w:t xml:space="preserve">                   </w:t>
      </w:r>
      <w:r w:rsidR="005E7531">
        <w:rPr>
          <w:rFonts w:ascii="Times New Roman" w:hAnsi="Times New Roman" w:cs="Times New Roman"/>
          <w:sz w:val="22"/>
          <w:szCs w:val="22"/>
        </w:rPr>
        <w:t xml:space="preserve">                </w:t>
      </w:r>
      <w:r w:rsidR="00FF24ED">
        <w:rPr>
          <w:rFonts w:ascii="Times New Roman" w:hAnsi="Times New Roman" w:cs="Times New Roman"/>
          <w:sz w:val="22"/>
          <w:szCs w:val="22"/>
        </w:rPr>
        <w:t xml:space="preserve">  </w:t>
      </w:r>
      <w:r w:rsidRPr="00B911C4">
        <w:rPr>
          <w:rFonts w:ascii="Arial" w:hAnsi="Arial" w:cs="Arial"/>
          <w:sz w:val="22"/>
          <w:szCs w:val="22"/>
        </w:rPr>
        <w:t>(Middle)</w:t>
      </w:r>
    </w:p>
    <w:p w14:paraId="020557B9" w14:textId="77777777" w:rsidR="00B911C4" w:rsidRPr="00B911C4" w:rsidRDefault="00B911C4" w:rsidP="00B911C4">
      <w:pPr>
        <w:widowControl w:val="0"/>
        <w:autoSpaceDE w:val="0"/>
        <w:autoSpaceDN w:val="0"/>
        <w:adjustRightInd w:val="0"/>
        <w:spacing w:line="161" w:lineRule="exact"/>
        <w:rPr>
          <w:rFonts w:ascii="Times New Roman" w:hAnsi="Times New Roman" w:cs="Times New Roman"/>
          <w:sz w:val="22"/>
          <w:szCs w:val="22"/>
        </w:rPr>
      </w:pPr>
    </w:p>
    <w:p w14:paraId="220308A9" w14:textId="2CE93554" w:rsidR="00FF24ED" w:rsidRDefault="00B911C4" w:rsidP="00FF24ED">
      <w:pPr>
        <w:widowControl w:val="0"/>
        <w:autoSpaceDE w:val="0"/>
        <w:autoSpaceDN w:val="0"/>
        <w:adjustRightInd w:val="0"/>
        <w:rPr>
          <w:rFonts w:ascii="Arial" w:hAnsi="Arial" w:cs="Arial"/>
          <w:sz w:val="22"/>
          <w:szCs w:val="22"/>
        </w:rPr>
      </w:pPr>
      <w:r w:rsidRPr="00B911C4">
        <w:rPr>
          <w:rFonts w:ascii="Arial" w:hAnsi="Arial" w:cs="Arial"/>
          <w:sz w:val="22"/>
          <w:szCs w:val="22"/>
        </w:rPr>
        <w:t>Address: _______________________________________________________</w:t>
      </w:r>
      <w:r w:rsidR="005E7531">
        <w:rPr>
          <w:rFonts w:ascii="Arial" w:hAnsi="Arial" w:cs="Arial"/>
          <w:sz w:val="22"/>
          <w:szCs w:val="22"/>
        </w:rPr>
        <w:t>______</w:t>
      </w:r>
    </w:p>
    <w:p w14:paraId="696FF491" w14:textId="6F967C0C" w:rsidR="00B911C4" w:rsidRDefault="00B911C4" w:rsidP="00FF24ED">
      <w:pPr>
        <w:widowControl w:val="0"/>
        <w:autoSpaceDE w:val="0"/>
        <w:autoSpaceDN w:val="0"/>
        <w:adjustRightInd w:val="0"/>
        <w:ind w:left="720" w:firstLine="720"/>
        <w:rPr>
          <w:rFonts w:ascii="Arial" w:hAnsi="Arial" w:cs="Arial"/>
          <w:sz w:val="22"/>
          <w:szCs w:val="22"/>
        </w:rPr>
      </w:pPr>
      <w:r w:rsidRPr="00B911C4">
        <w:rPr>
          <w:rFonts w:ascii="Arial" w:hAnsi="Arial" w:cs="Arial"/>
          <w:sz w:val="22"/>
          <w:szCs w:val="22"/>
        </w:rPr>
        <w:t>(Street, P.O.)</w:t>
      </w:r>
      <w:r w:rsidRPr="00B911C4">
        <w:rPr>
          <w:rFonts w:ascii="Times New Roman" w:hAnsi="Times New Roman" w:cs="Times New Roman"/>
          <w:sz w:val="22"/>
          <w:szCs w:val="22"/>
        </w:rPr>
        <w:tab/>
      </w:r>
      <w:r w:rsidR="005E7531">
        <w:rPr>
          <w:rFonts w:ascii="Times New Roman" w:hAnsi="Times New Roman" w:cs="Times New Roman"/>
          <w:sz w:val="22"/>
          <w:szCs w:val="22"/>
        </w:rPr>
        <w:t xml:space="preserve">                      </w:t>
      </w:r>
      <w:r w:rsidRPr="00B911C4">
        <w:rPr>
          <w:rFonts w:ascii="Arial" w:hAnsi="Arial" w:cs="Arial"/>
          <w:sz w:val="22"/>
          <w:szCs w:val="22"/>
        </w:rPr>
        <w:t>(City)</w:t>
      </w:r>
      <w:r w:rsidR="005E7531">
        <w:rPr>
          <w:rFonts w:ascii="Arial" w:hAnsi="Arial" w:cs="Arial"/>
          <w:sz w:val="22"/>
          <w:szCs w:val="22"/>
        </w:rPr>
        <w:t xml:space="preserve">   </w:t>
      </w:r>
      <w:r w:rsidRPr="00B911C4">
        <w:rPr>
          <w:rFonts w:ascii="Times New Roman" w:hAnsi="Times New Roman" w:cs="Times New Roman"/>
          <w:sz w:val="22"/>
          <w:szCs w:val="22"/>
        </w:rPr>
        <w:tab/>
      </w:r>
      <w:r w:rsidR="005E7531">
        <w:rPr>
          <w:rFonts w:ascii="Times New Roman" w:hAnsi="Times New Roman" w:cs="Times New Roman"/>
          <w:sz w:val="22"/>
          <w:szCs w:val="22"/>
        </w:rPr>
        <w:t xml:space="preserve">                 </w:t>
      </w:r>
      <w:r w:rsidRPr="00B911C4">
        <w:rPr>
          <w:rFonts w:ascii="Arial" w:hAnsi="Arial" w:cs="Arial"/>
          <w:sz w:val="22"/>
          <w:szCs w:val="22"/>
        </w:rPr>
        <w:t xml:space="preserve">(St.)  </w:t>
      </w:r>
      <w:r w:rsidR="005E7531">
        <w:rPr>
          <w:rFonts w:ascii="Arial" w:hAnsi="Arial" w:cs="Arial"/>
          <w:sz w:val="22"/>
          <w:szCs w:val="22"/>
        </w:rPr>
        <w:t xml:space="preserve">             </w:t>
      </w:r>
      <w:r w:rsidRPr="00B911C4">
        <w:rPr>
          <w:rFonts w:ascii="Arial" w:hAnsi="Arial" w:cs="Arial"/>
          <w:sz w:val="22"/>
          <w:szCs w:val="22"/>
        </w:rPr>
        <w:t>(Zip Code)</w:t>
      </w:r>
    </w:p>
    <w:p w14:paraId="72CB3CA2" w14:textId="77777777" w:rsidR="005E7531" w:rsidRDefault="005E7531" w:rsidP="005E7531">
      <w:pPr>
        <w:widowControl w:val="0"/>
        <w:autoSpaceDE w:val="0"/>
        <w:autoSpaceDN w:val="0"/>
        <w:adjustRightInd w:val="0"/>
        <w:rPr>
          <w:rFonts w:ascii="Arial" w:hAnsi="Arial" w:cs="Arial"/>
          <w:sz w:val="22"/>
          <w:szCs w:val="22"/>
        </w:rPr>
      </w:pPr>
    </w:p>
    <w:p w14:paraId="2CFA4904" w14:textId="77777777" w:rsidR="005E7531" w:rsidRDefault="005E7531" w:rsidP="005E7531">
      <w:pPr>
        <w:widowControl w:val="0"/>
        <w:tabs>
          <w:tab w:val="left" w:pos="5140"/>
          <w:tab w:val="left" w:pos="7300"/>
          <w:tab w:val="left" w:pos="8020"/>
          <w:tab w:val="left" w:pos="9440"/>
        </w:tabs>
        <w:autoSpaceDE w:val="0"/>
        <w:autoSpaceDN w:val="0"/>
        <w:adjustRightInd w:val="0"/>
        <w:ind w:left="1540" w:right="64" w:hanging="1440"/>
        <w:rPr>
          <w:rFonts w:ascii="Arial" w:hAnsi="Arial" w:cs="Arial"/>
        </w:rPr>
      </w:pPr>
      <w:r>
        <w:rPr>
          <w:rFonts w:ascii="Arial" w:hAnsi="Arial" w:cs="Arial"/>
        </w:rPr>
        <w:t>Mississippi residency address if attending a school out of state:</w:t>
      </w:r>
    </w:p>
    <w:p w14:paraId="18CFE291" w14:textId="77777777" w:rsidR="005E7531" w:rsidRDefault="005E7531" w:rsidP="005E7531">
      <w:pPr>
        <w:widowControl w:val="0"/>
        <w:tabs>
          <w:tab w:val="left" w:pos="5140"/>
          <w:tab w:val="left" w:pos="7300"/>
          <w:tab w:val="left" w:pos="8020"/>
          <w:tab w:val="left" w:pos="9440"/>
        </w:tabs>
        <w:autoSpaceDE w:val="0"/>
        <w:autoSpaceDN w:val="0"/>
        <w:adjustRightInd w:val="0"/>
        <w:ind w:left="1540" w:right="64" w:hanging="1440"/>
        <w:rPr>
          <w:rFonts w:ascii="Arial" w:hAnsi="Arial" w:cs="Arial"/>
        </w:rPr>
      </w:pPr>
    </w:p>
    <w:p w14:paraId="7A338C6B" w14:textId="3E911F5D" w:rsidR="005E7531" w:rsidRDefault="005E7531" w:rsidP="005E7531">
      <w:pPr>
        <w:widowControl w:val="0"/>
        <w:tabs>
          <w:tab w:val="left" w:pos="5140"/>
          <w:tab w:val="left" w:pos="7300"/>
          <w:tab w:val="left" w:pos="8020"/>
          <w:tab w:val="left" w:pos="9440"/>
        </w:tabs>
        <w:autoSpaceDE w:val="0"/>
        <w:autoSpaceDN w:val="0"/>
        <w:adjustRightInd w:val="0"/>
        <w:ind w:left="1540" w:right="64" w:hanging="1440"/>
        <w:rPr>
          <w:rFonts w:ascii="Arial" w:hAnsi="Arial" w:cs="Arial"/>
        </w:rPr>
      </w:pPr>
      <w:r>
        <w:rPr>
          <w:rFonts w:ascii="Arial" w:hAnsi="Arial" w:cs="Arial"/>
        </w:rPr>
        <w:t xml:space="preserve">Address: </w:t>
      </w:r>
      <w:r>
        <w:rPr>
          <w:rFonts w:ascii="Arial" w:hAnsi="Arial" w:cs="Arial"/>
          <w:spacing w:val="1"/>
        </w:rPr>
        <w:t xml:space="preserve"> </w:t>
      </w:r>
      <w:r>
        <w:rPr>
          <w:rFonts w:ascii="Arial" w:hAnsi="Arial" w:cs="Arial"/>
          <w:u w:val="single"/>
        </w:rPr>
        <w:t xml:space="preserve"> </w:t>
      </w:r>
      <w:r>
        <w:rPr>
          <w:rFonts w:ascii="Arial" w:hAnsi="Arial" w:cs="Arial"/>
          <w:u w:val="single"/>
        </w:rPr>
        <w:tab/>
      </w:r>
      <w:r>
        <w:rPr>
          <w:rFonts w:ascii="Arial" w:hAnsi="Arial" w:cs="Arial"/>
          <w:u w:val="single"/>
        </w:rPr>
        <w:tab/>
        <w:t>________________________</w:t>
      </w:r>
    </w:p>
    <w:p w14:paraId="3995D257" w14:textId="3C039426" w:rsidR="005E7531" w:rsidRDefault="005E7531" w:rsidP="005E7531">
      <w:pPr>
        <w:widowControl w:val="0"/>
        <w:tabs>
          <w:tab w:val="left" w:pos="5140"/>
          <w:tab w:val="left" w:pos="7300"/>
          <w:tab w:val="left" w:pos="8020"/>
          <w:tab w:val="left" w:pos="9440"/>
        </w:tabs>
        <w:autoSpaceDE w:val="0"/>
        <w:autoSpaceDN w:val="0"/>
        <w:adjustRightInd w:val="0"/>
        <w:ind w:right="64"/>
        <w:rPr>
          <w:rFonts w:ascii="Arial" w:hAnsi="Arial" w:cs="Arial"/>
        </w:rPr>
      </w:pPr>
      <w:r>
        <w:rPr>
          <w:rFonts w:ascii="Arial" w:hAnsi="Arial" w:cs="Arial"/>
        </w:rPr>
        <w:t xml:space="preserve">                        </w:t>
      </w:r>
      <w:r>
        <w:rPr>
          <w:rFonts w:ascii="Arial" w:hAnsi="Arial" w:cs="Arial"/>
        </w:rPr>
        <w:t>(Street,</w:t>
      </w:r>
      <w:r>
        <w:rPr>
          <w:rFonts w:ascii="Arial" w:hAnsi="Arial" w:cs="Arial"/>
          <w:spacing w:val="1"/>
        </w:rPr>
        <w:t xml:space="preserve"> </w:t>
      </w:r>
      <w:r>
        <w:rPr>
          <w:rFonts w:ascii="Arial" w:hAnsi="Arial" w:cs="Arial"/>
        </w:rPr>
        <w:t xml:space="preserve">P.O)                  </w:t>
      </w:r>
      <w:r>
        <w:rPr>
          <w:rFonts w:ascii="Arial" w:hAnsi="Arial" w:cs="Arial"/>
        </w:rPr>
        <w:t>(City)</w:t>
      </w:r>
      <w:r>
        <w:rPr>
          <w:rFonts w:ascii="Arial" w:hAnsi="Arial" w:cs="Arial"/>
        </w:rPr>
        <w:tab/>
      </w:r>
      <w:r>
        <w:rPr>
          <w:rFonts w:ascii="Arial" w:hAnsi="Arial" w:cs="Arial"/>
        </w:rPr>
        <w:t xml:space="preserve">             </w:t>
      </w:r>
      <w:r>
        <w:rPr>
          <w:rFonts w:ascii="Arial" w:hAnsi="Arial" w:cs="Arial"/>
        </w:rPr>
        <w:t>(St.)</w:t>
      </w:r>
      <w:r>
        <w:rPr>
          <w:rFonts w:ascii="Arial" w:hAnsi="Arial" w:cs="Arial"/>
        </w:rPr>
        <w:tab/>
        <w:t>(Zip</w:t>
      </w:r>
      <w:r>
        <w:rPr>
          <w:rFonts w:ascii="Arial" w:hAnsi="Arial" w:cs="Arial"/>
          <w:spacing w:val="1"/>
        </w:rPr>
        <w:t xml:space="preserve"> </w:t>
      </w:r>
      <w:r>
        <w:rPr>
          <w:rFonts w:ascii="Arial" w:hAnsi="Arial" w:cs="Arial"/>
        </w:rPr>
        <w:t>Code)</w:t>
      </w:r>
    </w:p>
    <w:p w14:paraId="6EF0F52A" w14:textId="77777777" w:rsidR="005E7531" w:rsidRDefault="005E7531" w:rsidP="005E7531">
      <w:pPr>
        <w:widowControl w:val="0"/>
        <w:autoSpaceDE w:val="0"/>
        <w:autoSpaceDN w:val="0"/>
        <w:adjustRightInd w:val="0"/>
        <w:rPr>
          <w:rFonts w:ascii="Arial" w:hAnsi="Arial" w:cs="Arial"/>
          <w:sz w:val="22"/>
          <w:szCs w:val="22"/>
        </w:rPr>
      </w:pPr>
    </w:p>
    <w:p w14:paraId="79E20544" w14:textId="77777777" w:rsidR="005E7531" w:rsidRPr="00B911C4" w:rsidRDefault="005E7531" w:rsidP="00FF24ED">
      <w:pPr>
        <w:widowControl w:val="0"/>
        <w:autoSpaceDE w:val="0"/>
        <w:autoSpaceDN w:val="0"/>
        <w:adjustRightInd w:val="0"/>
        <w:ind w:left="720" w:firstLine="720"/>
        <w:rPr>
          <w:rFonts w:ascii="Times New Roman" w:hAnsi="Times New Roman" w:cs="Times New Roman"/>
          <w:sz w:val="22"/>
          <w:szCs w:val="22"/>
        </w:rPr>
      </w:pPr>
    </w:p>
    <w:p w14:paraId="07063FDD" w14:textId="77777777" w:rsidR="00B911C4" w:rsidRPr="00B911C4" w:rsidRDefault="00B911C4" w:rsidP="00B911C4">
      <w:pPr>
        <w:widowControl w:val="0"/>
        <w:autoSpaceDE w:val="0"/>
        <w:autoSpaceDN w:val="0"/>
        <w:adjustRightInd w:val="0"/>
        <w:spacing w:line="160" w:lineRule="exact"/>
        <w:rPr>
          <w:rFonts w:ascii="Times New Roman" w:hAnsi="Times New Roman" w:cs="Times New Roman"/>
          <w:sz w:val="22"/>
          <w:szCs w:val="22"/>
        </w:rPr>
      </w:pPr>
    </w:p>
    <w:p w14:paraId="15CCA4F4" w14:textId="77777777" w:rsidR="00B911C4" w:rsidRPr="00B911C4" w:rsidRDefault="00B911C4" w:rsidP="00B911C4">
      <w:pPr>
        <w:widowControl w:val="0"/>
        <w:autoSpaceDE w:val="0"/>
        <w:autoSpaceDN w:val="0"/>
        <w:adjustRightInd w:val="0"/>
        <w:rPr>
          <w:rFonts w:ascii="Times New Roman" w:hAnsi="Times New Roman" w:cs="Times New Roman"/>
          <w:sz w:val="22"/>
          <w:szCs w:val="22"/>
        </w:rPr>
      </w:pPr>
      <w:r w:rsidRPr="00B911C4">
        <w:rPr>
          <w:rFonts w:ascii="Arial" w:hAnsi="Arial" w:cs="Arial"/>
          <w:sz w:val="22"/>
          <w:szCs w:val="22"/>
        </w:rPr>
        <w:t>Name of Current Educational Institution</w:t>
      </w:r>
      <w:proofErr w:type="gramStart"/>
      <w:r w:rsidRPr="00B911C4">
        <w:rPr>
          <w:rFonts w:ascii="Arial" w:hAnsi="Arial" w:cs="Arial"/>
          <w:sz w:val="22"/>
          <w:szCs w:val="22"/>
        </w:rPr>
        <w:t>:_</w:t>
      </w:r>
      <w:proofErr w:type="gramEnd"/>
      <w:r w:rsidRPr="00B911C4">
        <w:rPr>
          <w:rFonts w:ascii="Arial" w:hAnsi="Arial" w:cs="Arial"/>
          <w:sz w:val="22"/>
          <w:szCs w:val="22"/>
        </w:rPr>
        <w:t>_____________________________________</w:t>
      </w:r>
    </w:p>
    <w:p w14:paraId="66E0E9CC" w14:textId="77777777" w:rsidR="00B911C4" w:rsidRPr="00B911C4" w:rsidRDefault="00B911C4" w:rsidP="00B911C4">
      <w:pPr>
        <w:widowControl w:val="0"/>
        <w:autoSpaceDE w:val="0"/>
        <w:autoSpaceDN w:val="0"/>
        <w:adjustRightInd w:val="0"/>
        <w:spacing w:line="184" w:lineRule="exact"/>
        <w:rPr>
          <w:rFonts w:ascii="Times New Roman" w:hAnsi="Times New Roman" w:cs="Times New Roman"/>
          <w:sz w:val="22"/>
          <w:szCs w:val="22"/>
        </w:rPr>
      </w:pPr>
    </w:p>
    <w:p w14:paraId="5D762A0C" w14:textId="77777777" w:rsidR="00B911C4" w:rsidRPr="00B911C4" w:rsidRDefault="00B911C4" w:rsidP="00B911C4">
      <w:pPr>
        <w:widowControl w:val="0"/>
        <w:autoSpaceDE w:val="0"/>
        <w:autoSpaceDN w:val="0"/>
        <w:adjustRightInd w:val="0"/>
        <w:rPr>
          <w:rFonts w:ascii="Times New Roman" w:hAnsi="Times New Roman" w:cs="Times New Roman"/>
          <w:sz w:val="22"/>
          <w:szCs w:val="22"/>
        </w:rPr>
      </w:pPr>
      <w:r w:rsidRPr="00B911C4">
        <w:rPr>
          <w:rFonts w:ascii="Arial" w:hAnsi="Arial" w:cs="Arial"/>
          <w:sz w:val="22"/>
          <w:szCs w:val="22"/>
        </w:rPr>
        <w:t>Name of Next Institution (if transferring): _____________________________________</w:t>
      </w:r>
    </w:p>
    <w:p w14:paraId="193800A1" w14:textId="77777777" w:rsidR="00B911C4" w:rsidRPr="00B911C4" w:rsidRDefault="00B911C4" w:rsidP="00B911C4">
      <w:pPr>
        <w:widowControl w:val="0"/>
        <w:autoSpaceDE w:val="0"/>
        <w:autoSpaceDN w:val="0"/>
        <w:adjustRightInd w:val="0"/>
        <w:spacing w:line="185" w:lineRule="exact"/>
        <w:rPr>
          <w:rFonts w:ascii="Times New Roman" w:hAnsi="Times New Roman" w:cs="Times New Roman"/>
          <w:sz w:val="22"/>
          <w:szCs w:val="22"/>
        </w:rPr>
      </w:pPr>
    </w:p>
    <w:p w14:paraId="147CD40B" w14:textId="77777777" w:rsidR="00B911C4" w:rsidRPr="00B911C4" w:rsidRDefault="00B911C4" w:rsidP="00B911C4">
      <w:pPr>
        <w:widowControl w:val="0"/>
        <w:autoSpaceDE w:val="0"/>
        <w:autoSpaceDN w:val="0"/>
        <w:adjustRightInd w:val="0"/>
        <w:rPr>
          <w:rFonts w:ascii="Times New Roman" w:hAnsi="Times New Roman" w:cs="Times New Roman"/>
          <w:sz w:val="22"/>
          <w:szCs w:val="22"/>
        </w:rPr>
      </w:pPr>
      <w:r w:rsidRPr="00B911C4">
        <w:rPr>
          <w:rFonts w:ascii="Arial" w:hAnsi="Arial" w:cs="Arial"/>
          <w:sz w:val="22"/>
          <w:szCs w:val="22"/>
        </w:rPr>
        <w:t>Next Academic Year, I will be a (mark only one):</w:t>
      </w:r>
    </w:p>
    <w:p w14:paraId="13DF5C47" w14:textId="77777777" w:rsidR="00B911C4" w:rsidRPr="00B911C4" w:rsidRDefault="00B911C4" w:rsidP="00B911C4">
      <w:pPr>
        <w:widowControl w:val="0"/>
        <w:autoSpaceDE w:val="0"/>
        <w:autoSpaceDN w:val="0"/>
        <w:adjustRightInd w:val="0"/>
        <w:spacing w:line="23" w:lineRule="exact"/>
        <w:rPr>
          <w:rFonts w:ascii="Times New Roman" w:hAnsi="Times New Roman" w:cs="Times New Roman"/>
          <w:sz w:val="22"/>
          <w:szCs w:val="22"/>
        </w:rPr>
      </w:pPr>
    </w:p>
    <w:p w14:paraId="7AE3BEB2" w14:textId="77777777" w:rsidR="00B911C4" w:rsidRPr="00B911C4" w:rsidRDefault="00B911C4" w:rsidP="00FF24ED">
      <w:pPr>
        <w:widowControl w:val="0"/>
        <w:numPr>
          <w:ilvl w:val="0"/>
          <w:numId w:val="3"/>
        </w:numPr>
        <w:tabs>
          <w:tab w:val="left" w:pos="1000"/>
        </w:tabs>
        <w:autoSpaceDE w:val="0"/>
        <w:autoSpaceDN w:val="0"/>
        <w:adjustRightInd w:val="0"/>
        <w:ind w:left="0" w:hanging="280"/>
        <w:jc w:val="right"/>
        <w:rPr>
          <w:rFonts w:ascii="Arial" w:hAnsi="Arial" w:cs="Arial"/>
          <w:sz w:val="22"/>
          <w:szCs w:val="22"/>
        </w:rPr>
      </w:pPr>
      <w:r w:rsidRPr="00B911C4">
        <w:rPr>
          <w:rFonts w:ascii="Arial" w:hAnsi="Arial" w:cs="Arial"/>
          <w:sz w:val="22"/>
          <w:szCs w:val="22"/>
        </w:rPr>
        <w:t xml:space="preserve">Sophomore at a Junior/Community College. </w:t>
      </w:r>
      <w:r w:rsidR="00FF24ED">
        <w:rPr>
          <w:rFonts w:ascii="Arial" w:hAnsi="Arial" w:cs="Arial"/>
          <w:sz w:val="22"/>
          <w:szCs w:val="22"/>
        </w:rPr>
        <w:t>___</w:t>
      </w:r>
    </w:p>
    <w:p w14:paraId="0E17A7A1" w14:textId="77777777" w:rsidR="00B911C4" w:rsidRPr="00B911C4" w:rsidRDefault="00B911C4" w:rsidP="00FF24ED">
      <w:pPr>
        <w:widowControl w:val="0"/>
        <w:numPr>
          <w:ilvl w:val="0"/>
          <w:numId w:val="3"/>
        </w:numPr>
        <w:tabs>
          <w:tab w:val="left" w:pos="1000"/>
        </w:tabs>
        <w:autoSpaceDE w:val="0"/>
        <w:autoSpaceDN w:val="0"/>
        <w:adjustRightInd w:val="0"/>
        <w:ind w:left="0" w:hanging="280"/>
        <w:jc w:val="right"/>
        <w:rPr>
          <w:rFonts w:ascii="Arial" w:hAnsi="Arial" w:cs="Arial"/>
          <w:sz w:val="22"/>
          <w:szCs w:val="22"/>
        </w:rPr>
      </w:pPr>
      <w:r w:rsidRPr="00B911C4">
        <w:rPr>
          <w:rFonts w:ascii="Arial" w:hAnsi="Arial" w:cs="Arial"/>
          <w:sz w:val="22"/>
          <w:szCs w:val="22"/>
        </w:rPr>
        <w:t>Sophomore at a Senior College/University.</w:t>
      </w:r>
      <w:r w:rsidR="00FF24ED">
        <w:rPr>
          <w:rFonts w:ascii="Arial" w:hAnsi="Arial" w:cs="Arial"/>
          <w:sz w:val="22"/>
          <w:szCs w:val="22"/>
        </w:rPr>
        <w:t>___</w:t>
      </w:r>
      <w:r w:rsidRPr="00B911C4">
        <w:rPr>
          <w:rFonts w:ascii="Arial" w:hAnsi="Arial" w:cs="Arial"/>
          <w:sz w:val="22"/>
          <w:szCs w:val="22"/>
        </w:rPr>
        <w:t xml:space="preserve"> </w:t>
      </w:r>
    </w:p>
    <w:p w14:paraId="3C8693CB" w14:textId="77777777" w:rsidR="00B911C4" w:rsidRPr="00B911C4" w:rsidRDefault="00B911C4" w:rsidP="00FF24ED">
      <w:pPr>
        <w:widowControl w:val="0"/>
        <w:numPr>
          <w:ilvl w:val="0"/>
          <w:numId w:val="3"/>
        </w:numPr>
        <w:tabs>
          <w:tab w:val="left" w:pos="1000"/>
        </w:tabs>
        <w:autoSpaceDE w:val="0"/>
        <w:autoSpaceDN w:val="0"/>
        <w:adjustRightInd w:val="0"/>
        <w:ind w:left="0" w:hanging="280"/>
        <w:jc w:val="right"/>
        <w:rPr>
          <w:rFonts w:ascii="Arial" w:hAnsi="Arial" w:cs="Arial"/>
          <w:sz w:val="22"/>
          <w:szCs w:val="22"/>
        </w:rPr>
      </w:pPr>
      <w:r w:rsidRPr="00B911C4">
        <w:rPr>
          <w:rFonts w:ascii="Arial" w:hAnsi="Arial" w:cs="Arial"/>
          <w:sz w:val="22"/>
          <w:szCs w:val="22"/>
        </w:rPr>
        <w:t>Junior at a Senior College/University.</w:t>
      </w:r>
      <w:r w:rsidR="00FF24ED">
        <w:rPr>
          <w:rFonts w:ascii="Arial" w:hAnsi="Arial" w:cs="Arial"/>
          <w:sz w:val="22"/>
          <w:szCs w:val="22"/>
        </w:rPr>
        <w:t>___</w:t>
      </w:r>
      <w:r w:rsidRPr="00B911C4">
        <w:rPr>
          <w:rFonts w:ascii="Arial" w:hAnsi="Arial" w:cs="Arial"/>
          <w:sz w:val="22"/>
          <w:szCs w:val="22"/>
        </w:rPr>
        <w:t xml:space="preserve"> </w:t>
      </w:r>
    </w:p>
    <w:p w14:paraId="11E0B774" w14:textId="77777777" w:rsidR="00B911C4" w:rsidRPr="00B911C4" w:rsidRDefault="00B911C4" w:rsidP="00FF24ED">
      <w:pPr>
        <w:widowControl w:val="0"/>
        <w:numPr>
          <w:ilvl w:val="0"/>
          <w:numId w:val="3"/>
        </w:numPr>
        <w:tabs>
          <w:tab w:val="left" w:pos="1000"/>
        </w:tabs>
        <w:autoSpaceDE w:val="0"/>
        <w:autoSpaceDN w:val="0"/>
        <w:adjustRightInd w:val="0"/>
        <w:ind w:left="0" w:hanging="280"/>
        <w:jc w:val="right"/>
        <w:rPr>
          <w:rFonts w:ascii="Arial" w:hAnsi="Arial" w:cs="Arial"/>
          <w:sz w:val="22"/>
          <w:szCs w:val="22"/>
        </w:rPr>
      </w:pPr>
      <w:r w:rsidRPr="00B911C4">
        <w:rPr>
          <w:rFonts w:ascii="Arial" w:hAnsi="Arial" w:cs="Arial"/>
          <w:sz w:val="22"/>
          <w:szCs w:val="22"/>
        </w:rPr>
        <w:t>Senior at a Senior College/University.</w:t>
      </w:r>
      <w:r w:rsidR="00FF24ED">
        <w:rPr>
          <w:rFonts w:ascii="Arial" w:hAnsi="Arial" w:cs="Arial"/>
          <w:sz w:val="22"/>
          <w:szCs w:val="22"/>
        </w:rPr>
        <w:t>___</w:t>
      </w:r>
      <w:r w:rsidRPr="00B911C4">
        <w:rPr>
          <w:rFonts w:ascii="Arial" w:hAnsi="Arial" w:cs="Arial"/>
          <w:sz w:val="22"/>
          <w:szCs w:val="22"/>
        </w:rPr>
        <w:t xml:space="preserve"> </w:t>
      </w:r>
    </w:p>
    <w:p w14:paraId="74EA9569" w14:textId="77777777" w:rsidR="00B911C4" w:rsidRPr="00B911C4" w:rsidRDefault="00B911C4" w:rsidP="00B911C4">
      <w:pPr>
        <w:widowControl w:val="0"/>
        <w:autoSpaceDE w:val="0"/>
        <w:autoSpaceDN w:val="0"/>
        <w:adjustRightInd w:val="0"/>
        <w:spacing w:line="161" w:lineRule="exact"/>
        <w:rPr>
          <w:rFonts w:ascii="Times New Roman" w:hAnsi="Times New Roman" w:cs="Times New Roman"/>
          <w:sz w:val="22"/>
          <w:szCs w:val="22"/>
        </w:rPr>
      </w:pPr>
    </w:p>
    <w:p w14:paraId="6672C6CB" w14:textId="77777777" w:rsidR="00B911C4" w:rsidRPr="00B911C4" w:rsidRDefault="00B911C4" w:rsidP="00B911C4">
      <w:pPr>
        <w:widowControl w:val="0"/>
        <w:tabs>
          <w:tab w:val="left" w:pos="3580"/>
        </w:tabs>
        <w:autoSpaceDE w:val="0"/>
        <w:autoSpaceDN w:val="0"/>
        <w:adjustRightInd w:val="0"/>
        <w:rPr>
          <w:rFonts w:ascii="Times New Roman" w:hAnsi="Times New Roman" w:cs="Times New Roman"/>
          <w:sz w:val="22"/>
          <w:szCs w:val="22"/>
        </w:rPr>
      </w:pPr>
      <w:r w:rsidRPr="00B911C4">
        <w:rPr>
          <w:rFonts w:ascii="Arial" w:hAnsi="Arial" w:cs="Arial"/>
          <w:sz w:val="22"/>
          <w:szCs w:val="22"/>
        </w:rPr>
        <w:t>My current GPA: ________</w:t>
      </w:r>
      <w:r w:rsidRPr="00B911C4">
        <w:rPr>
          <w:rFonts w:ascii="Times New Roman" w:hAnsi="Times New Roman" w:cs="Times New Roman"/>
          <w:sz w:val="22"/>
          <w:szCs w:val="22"/>
        </w:rPr>
        <w:tab/>
      </w:r>
      <w:r w:rsidRPr="00B911C4">
        <w:rPr>
          <w:rFonts w:ascii="Arial" w:hAnsi="Arial" w:cs="Arial"/>
          <w:sz w:val="22"/>
          <w:szCs w:val="22"/>
        </w:rPr>
        <w:t>I am a full-time student (circle):  YES    NO</w:t>
      </w:r>
    </w:p>
    <w:p w14:paraId="5C413814" w14:textId="77777777" w:rsidR="00B911C4" w:rsidRPr="00B911C4" w:rsidRDefault="00B911C4" w:rsidP="00B911C4">
      <w:pPr>
        <w:widowControl w:val="0"/>
        <w:autoSpaceDE w:val="0"/>
        <w:autoSpaceDN w:val="0"/>
        <w:adjustRightInd w:val="0"/>
        <w:spacing w:line="184" w:lineRule="exact"/>
        <w:rPr>
          <w:rFonts w:ascii="Times New Roman" w:hAnsi="Times New Roman" w:cs="Times New Roman"/>
          <w:sz w:val="22"/>
          <w:szCs w:val="22"/>
        </w:rPr>
      </w:pPr>
    </w:p>
    <w:p w14:paraId="4D114B67" w14:textId="77777777" w:rsidR="00B911C4" w:rsidRPr="00B911C4" w:rsidRDefault="00B911C4" w:rsidP="00B911C4">
      <w:pPr>
        <w:widowControl w:val="0"/>
        <w:autoSpaceDE w:val="0"/>
        <w:autoSpaceDN w:val="0"/>
        <w:adjustRightInd w:val="0"/>
        <w:rPr>
          <w:rFonts w:ascii="Times New Roman" w:hAnsi="Times New Roman" w:cs="Times New Roman"/>
          <w:sz w:val="22"/>
          <w:szCs w:val="22"/>
        </w:rPr>
      </w:pPr>
      <w:r w:rsidRPr="00B911C4">
        <w:rPr>
          <w:rFonts w:ascii="Arial" w:hAnsi="Arial" w:cs="Arial"/>
          <w:sz w:val="22"/>
          <w:szCs w:val="22"/>
        </w:rPr>
        <w:t>Number of semester hours currently enrolled: ______________________</w:t>
      </w:r>
    </w:p>
    <w:p w14:paraId="2B869D17" w14:textId="77777777" w:rsidR="00B911C4" w:rsidRPr="00B911C4" w:rsidRDefault="00B911C4" w:rsidP="00B911C4">
      <w:pPr>
        <w:widowControl w:val="0"/>
        <w:autoSpaceDE w:val="0"/>
        <w:autoSpaceDN w:val="0"/>
        <w:adjustRightInd w:val="0"/>
        <w:spacing w:line="184" w:lineRule="exact"/>
        <w:rPr>
          <w:rFonts w:ascii="Times New Roman" w:hAnsi="Times New Roman" w:cs="Times New Roman"/>
          <w:sz w:val="22"/>
          <w:szCs w:val="22"/>
        </w:rPr>
      </w:pPr>
    </w:p>
    <w:p w14:paraId="664539B2" w14:textId="77777777" w:rsidR="00B911C4" w:rsidRPr="00B911C4" w:rsidRDefault="00B911C4" w:rsidP="00B911C4">
      <w:pPr>
        <w:widowControl w:val="0"/>
        <w:autoSpaceDE w:val="0"/>
        <w:autoSpaceDN w:val="0"/>
        <w:adjustRightInd w:val="0"/>
        <w:rPr>
          <w:rFonts w:ascii="Times New Roman" w:hAnsi="Times New Roman" w:cs="Times New Roman"/>
          <w:sz w:val="22"/>
          <w:szCs w:val="22"/>
        </w:rPr>
      </w:pPr>
      <w:r w:rsidRPr="00B911C4">
        <w:rPr>
          <w:rFonts w:ascii="Arial" w:hAnsi="Arial" w:cs="Arial"/>
          <w:sz w:val="22"/>
          <w:szCs w:val="22"/>
        </w:rPr>
        <w:t>Number of documented clinical hours: ____________________________</w:t>
      </w:r>
    </w:p>
    <w:p w14:paraId="08C3404D" w14:textId="77777777" w:rsidR="00B911C4" w:rsidRPr="00B911C4" w:rsidRDefault="00B911C4" w:rsidP="00B911C4">
      <w:pPr>
        <w:widowControl w:val="0"/>
        <w:autoSpaceDE w:val="0"/>
        <w:autoSpaceDN w:val="0"/>
        <w:adjustRightInd w:val="0"/>
        <w:spacing w:line="185" w:lineRule="exact"/>
        <w:rPr>
          <w:rFonts w:ascii="Times New Roman" w:hAnsi="Times New Roman" w:cs="Times New Roman"/>
          <w:sz w:val="22"/>
          <w:szCs w:val="22"/>
        </w:rPr>
      </w:pPr>
    </w:p>
    <w:p w14:paraId="45868D42" w14:textId="77777777" w:rsidR="00B911C4" w:rsidRPr="00B911C4" w:rsidRDefault="00B911C4" w:rsidP="00B911C4">
      <w:pPr>
        <w:widowControl w:val="0"/>
        <w:autoSpaceDE w:val="0"/>
        <w:autoSpaceDN w:val="0"/>
        <w:adjustRightInd w:val="0"/>
        <w:rPr>
          <w:rFonts w:ascii="Times New Roman" w:hAnsi="Times New Roman" w:cs="Times New Roman"/>
          <w:sz w:val="22"/>
          <w:szCs w:val="22"/>
        </w:rPr>
      </w:pPr>
      <w:r w:rsidRPr="00B911C4">
        <w:rPr>
          <w:rFonts w:ascii="Arial" w:hAnsi="Arial" w:cs="Arial"/>
          <w:sz w:val="22"/>
          <w:szCs w:val="22"/>
        </w:rPr>
        <w:t>Name of sponsoring athletic trainer: ________________________________________</w:t>
      </w:r>
    </w:p>
    <w:p w14:paraId="55E5FB29" w14:textId="77777777" w:rsidR="00B911C4" w:rsidRPr="00B911C4" w:rsidRDefault="00B911C4" w:rsidP="00B911C4">
      <w:pPr>
        <w:widowControl w:val="0"/>
        <w:autoSpaceDE w:val="0"/>
        <w:autoSpaceDN w:val="0"/>
        <w:adjustRightInd w:val="0"/>
        <w:spacing w:line="186" w:lineRule="exact"/>
        <w:rPr>
          <w:rFonts w:ascii="Times New Roman" w:hAnsi="Times New Roman" w:cs="Times New Roman"/>
          <w:sz w:val="22"/>
          <w:szCs w:val="22"/>
        </w:rPr>
      </w:pPr>
    </w:p>
    <w:p w14:paraId="606D01AF" w14:textId="77777777" w:rsidR="005E7531" w:rsidRDefault="005E7531" w:rsidP="00B911C4">
      <w:pPr>
        <w:widowControl w:val="0"/>
        <w:autoSpaceDE w:val="0"/>
        <w:autoSpaceDN w:val="0"/>
        <w:adjustRightInd w:val="0"/>
        <w:rPr>
          <w:rFonts w:ascii="Book Antiqua" w:hAnsi="Book Antiqua" w:cs="Book Antiqua"/>
          <w:b/>
          <w:bCs/>
          <w:sz w:val="22"/>
          <w:szCs w:val="22"/>
        </w:rPr>
      </w:pPr>
    </w:p>
    <w:p w14:paraId="50E67AAD" w14:textId="77777777" w:rsidR="005E7531" w:rsidRDefault="005E7531" w:rsidP="00B911C4">
      <w:pPr>
        <w:widowControl w:val="0"/>
        <w:autoSpaceDE w:val="0"/>
        <w:autoSpaceDN w:val="0"/>
        <w:adjustRightInd w:val="0"/>
        <w:rPr>
          <w:rFonts w:ascii="Book Antiqua" w:hAnsi="Book Antiqua" w:cs="Book Antiqua"/>
          <w:b/>
          <w:bCs/>
          <w:sz w:val="22"/>
          <w:szCs w:val="22"/>
        </w:rPr>
      </w:pPr>
    </w:p>
    <w:p w14:paraId="34FD3277" w14:textId="77777777" w:rsidR="005E7531" w:rsidRDefault="005E7531" w:rsidP="00B911C4">
      <w:pPr>
        <w:widowControl w:val="0"/>
        <w:autoSpaceDE w:val="0"/>
        <w:autoSpaceDN w:val="0"/>
        <w:adjustRightInd w:val="0"/>
        <w:rPr>
          <w:rFonts w:ascii="Book Antiqua" w:hAnsi="Book Antiqua" w:cs="Book Antiqua"/>
          <w:b/>
          <w:bCs/>
          <w:sz w:val="22"/>
          <w:szCs w:val="22"/>
        </w:rPr>
      </w:pPr>
    </w:p>
    <w:p w14:paraId="7085BD1E" w14:textId="77777777" w:rsidR="005E7531" w:rsidRDefault="005E7531" w:rsidP="00B911C4">
      <w:pPr>
        <w:widowControl w:val="0"/>
        <w:autoSpaceDE w:val="0"/>
        <w:autoSpaceDN w:val="0"/>
        <w:adjustRightInd w:val="0"/>
        <w:rPr>
          <w:rFonts w:ascii="Book Antiqua" w:hAnsi="Book Antiqua" w:cs="Book Antiqua"/>
          <w:b/>
          <w:bCs/>
          <w:sz w:val="22"/>
          <w:szCs w:val="22"/>
        </w:rPr>
      </w:pPr>
    </w:p>
    <w:p w14:paraId="55B52973" w14:textId="77777777" w:rsidR="005E7531" w:rsidRDefault="005E7531" w:rsidP="00B911C4">
      <w:pPr>
        <w:widowControl w:val="0"/>
        <w:autoSpaceDE w:val="0"/>
        <w:autoSpaceDN w:val="0"/>
        <w:adjustRightInd w:val="0"/>
        <w:rPr>
          <w:rFonts w:ascii="Book Antiqua" w:hAnsi="Book Antiqua" w:cs="Book Antiqua"/>
          <w:b/>
          <w:bCs/>
          <w:sz w:val="22"/>
          <w:szCs w:val="22"/>
        </w:rPr>
      </w:pPr>
    </w:p>
    <w:p w14:paraId="2203FCDE" w14:textId="77777777" w:rsidR="005E7531" w:rsidRDefault="005E7531" w:rsidP="00B911C4">
      <w:pPr>
        <w:widowControl w:val="0"/>
        <w:autoSpaceDE w:val="0"/>
        <w:autoSpaceDN w:val="0"/>
        <w:adjustRightInd w:val="0"/>
        <w:rPr>
          <w:rFonts w:ascii="Book Antiqua" w:hAnsi="Book Antiqua" w:cs="Book Antiqua"/>
          <w:b/>
          <w:bCs/>
          <w:sz w:val="22"/>
          <w:szCs w:val="22"/>
        </w:rPr>
      </w:pPr>
    </w:p>
    <w:p w14:paraId="0E088D32" w14:textId="77777777" w:rsidR="005E7531" w:rsidRDefault="005E7531" w:rsidP="00B911C4">
      <w:pPr>
        <w:widowControl w:val="0"/>
        <w:autoSpaceDE w:val="0"/>
        <w:autoSpaceDN w:val="0"/>
        <w:adjustRightInd w:val="0"/>
        <w:rPr>
          <w:rFonts w:ascii="Book Antiqua" w:hAnsi="Book Antiqua" w:cs="Book Antiqua"/>
          <w:b/>
          <w:bCs/>
          <w:sz w:val="22"/>
          <w:szCs w:val="22"/>
        </w:rPr>
      </w:pPr>
    </w:p>
    <w:p w14:paraId="791D61A5" w14:textId="77777777" w:rsidR="005E7531" w:rsidRDefault="005E7531" w:rsidP="00B911C4">
      <w:pPr>
        <w:widowControl w:val="0"/>
        <w:autoSpaceDE w:val="0"/>
        <w:autoSpaceDN w:val="0"/>
        <w:adjustRightInd w:val="0"/>
        <w:rPr>
          <w:rFonts w:ascii="Book Antiqua" w:hAnsi="Book Antiqua" w:cs="Book Antiqua"/>
          <w:b/>
          <w:bCs/>
          <w:sz w:val="22"/>
          <w:szCs w:val="22"/>
        </w:rPr>
      </w:pPr>
    </w:p>
    <w:p w14:paraId="7737F6C4" w14:textId="77777777" w:rsidR="005E7531" w:rsidRDefault="005E7531" w:rsidP="00B911C4">
      <w:pPr>
        <w:widowControl w:val="0"/>
        <w:autoSpaceDE w:val="0"/>
        <w:autoSpaceDN w:val="0"/>
        <w:adjustRightInd w:val="0"/>
        <w:rPr>
          <w:rFonts w:ascii="Book Antiqua" w:hAnsi="Book Antiqua" w:cs="Book Antiqua"/>
          <w:b/>
          <w:bCs/>
          <w:sz w:val="22"/>
          <w:szCs w:val="22"/>
        </w:rPr>
      </w:pPr>
    </w:p>
    <w:p w14:paraId="3902B8E9" w14:textId="77777777" w:rsidR="005E7531" w:rsidRDefault="005E7531" w:rsidP="00B911C4">
      <w:pPr>
        <w:widowControl w:val="0"/>
        <w:autoSpaceDE w:val="0"/>
        <w:autoSpaceDN w:val="0"/>
        <w:adjustRightInd w:val="0"/>
        <w:rPr>
          <w:rFonts w:ascii="Book Antiqua" w:hAnsi="Book Antiqua" w:cs="Book Antiqua"/>
          <w:b/>
          <w:bCs/>
          <w:sz w:val="22"/>
          <w:szCs w:val="22"/>
        </w:rPr>
      </w:pPr>
    </w:p>
    <w:p w14:paraId="387C984A" w14:textId="77777777" w:rsidR="005E7531" w:rsidRDefault="005E7531" w:rsidP="00B911C4">
      <w:pPr>
        <w:widowControl w:val="0"/>
        <w:autoSpaceDE w:val="0"/>
        <w:autoSpaceDN w:val="0"/>
        <w:adjustRightInd w:val="0"/>
        <w:rPr>
          <w:rFonts w:ascii="Book Antiqua" w:hAnsi="Book Antiqua" w:cs="Book Antiqua"/>
          <w:b/>
          <w:bCs/>
          <w:sz w:val="22"/>
          <w:szCs w:val="22"/>
        </w:rPr>
      </w:pPr>
    </w:p>
    <w:p w14:paraId="1EEB19F7" w14:textId="77777777" w:rsidR="005E7531" w:rsidRDefault="005E7531" w:rsidP="00B911C4">
      <w:pPr>
        <w:widowControl w:val="0"/>
        <w:autoSpaceDE w:val="0"/>
        <w:autoSpaceDN w:val="0"/>
        <w:adjustRightInd w:val="0"/>
        <w:rPr>
          <w:rFonts w:ascii="Book Antiqua" w:hAnsi="Book Antiqua" w:cs="Book Antiqua"/>
          <w:b/>
          <w:bCs/>
          <w:sz w:val="22"/>
          <w:szCs w:val="22"/>
        </w:rPr>
      </w:pPr>
    </w:p>
    <w:p w14:paraId="3C4FCC5B" w14:textId="77777777" w:rsidR="005E7531" w:rsidRDefault="005E7531" w:rsidP="00B911C4">
      <w:pPr>
        <w:widowControl w:val="0"/>
        <w:autoSpaceDE w:val="0"/>
        <w:autoSpaceDN w:val="0"/>
        <w:adjustRightInd w:val="0"/>
        <w:rPr>
          <w:rFonts w:ascii="Book Antiqua" w:hAnsi="Book Antiqua" w:cs="Book Antiqua"/>
          <w:b/>
          <w:bCs/>
          <w:sz w:val="22"/>
          <w:szCs w:val="22"/>
        </w:rPr>
      </w:pPr>
    </w:p>
    <w:p w14:paraId="6193A22F" w14:textId="77777777" w:rsidR="005E7531" w:rsidRDefault="005E7531" w:rsidP="005E7531">
      <w:pPr>
        <w:widowControl w:val="0"/>
        <w:tabs>
          <w:tab w:val="left" w:pos="3660"/>
        </w:tabs>
        <w:autoSpaceDE w:val="0"/>
        <w:autoSpaceDN w:val="0"/>
        <w:adjustRightInd w:val="0"/>
        <w:spacing w:before="18"/>
        <w:ind w:left="100"/>
        <w:rPr>
          <w:rFonts w:ascii="Book Antiqua" w:hAnsi="Book Antiqua" w:cs="Book Antiqua"/>
        </w:rPr>
      </w:pPr>
      <w:r>
        <w:rPr>
          <w:rFonts w:ascii="Book Antiqua" w:hAnsi="Book Antiqua" w:cs="Book Antiqua"/>
          <w:b/>
          <w:bCs/>
        </w:rPr>
        <w:t>I</w:t>
      </w:r>
      <w:proofErr w:type="gramStart"/>
      <w:r>
        <w:rPr>
          <w:rFonts w:ascii="Book Antiqua" w:hAnsi="Book Antiqua" w:cs="Book Antiqua"/>
          <w:b/>
          <w:bCs/>
        </w:rPr>
        <w:t>,</w:t>
      </w:r>
      <w:r>
        <w:rPr>
          <w:rFonts w:ascii="Book Antiqua" w:hAnsi="Book Antiqua" w:cs="Book Antiqua"/>
          <w:b/>
          <w:bCs/>
          <w:spacing w:val="-10"/>
        </w:rPr>
        <w:t xml:space="preserve"> </w:t>
      </w:r>
      <w:r>
        <w:rPr>
          <w:rFonts w:ascii="Book Antiqua" w:hAnsi="Book Antiqua" w:cs="Book Antiqua"/>
          <w:b/>
          <w:bCs/>
          <w:spacing w:val="-10"/>
          <w:u w:val="single"/>
        </w:rPr>
        <w:t xml:space="preserve"> </w:t>
      </w:r>
      <w:r>
        <w:rPr>
          <w:rFonts w:ascii="Book Antiqua" w:hAnsi="Book Antiqua" w:cs="Book Antiqua"/>
          <w:b/>
          <w:bCs/>
          <w:u w:val="single"/>
        </w:rPr>
        <w:tab/>
      </w:r>
      <w:r>
        <w:rPr>
          <w:rFonts w:ascii="Book Antiqua" w:hAnsi="Book Antiqua" w:cs="Book Antiqua"/>
          <w:b/>
          <w:bCs/>
        </w:rPr>
        <w:t>,</w:t>
      </w:r>
      <w:proofErr w:type="gramEnd"/>
      <w:r>
        <w:rPr>
          <w:rFonts w:ascii="Book Antiqua" w:hAnsi="Book Antiqua" w:cs="Book Antiqua"/>
          <w:b/>
          <w:bCs/>
        </w:rPr>
        <w:t xml:space="preserve"> do hereby attest that I am a stu</w:t>
      </w:r>
      <w:r>
        <w:rPr>
          <w:rFonts w:ascii="Book Antiqua" w:hAnsi="Book Antiqua" w:cs="Book Antiqua"/>
          <w:b/>
          <w:bCs/>
          <w:spacing w:val="-1"/>
        </w:rPr>
        <w:t>d</w:t>
      </w:r>
      <w:r>
        <w:rPr>
          <w:rFonts w:ascii="Book Antiqua" w:hAnsi="Book Antiqua" w:cs="Book Antiqua"/>
          <w:b/>
          <w:bCs/>
        </w:rPr>
        <w:t>ent member</w:t>
      </w:r>
    </w:p>
    <w:p w14:paraId="77C1D670" w14:textId="77777777" w:rsidR="005E7531" w:rsidRDefault="005E7531" w:rsidP="005E7531">
      <w:pPr>
        <w:widowControl w:val="0"/>
        <w:autoSpaceDE w:val="0"/>
        <w:autoSpaceDN w:val="0"/>
        <w:adjustRightInd w:val="0"/>
        <w:spacing w:line="196" w:lineRule="exact"/>
        <w:ind w:left="820"/>
        <w:rPr>
          <w:rFonts w:ascii="Book Antiqua" w:hAnsi="Book Antiqua" w:cs="Book Antiqua"/>
          <w:sz w:val="16"/>
          <w:szCs w:val="16"/>
        </w:rPr>
      </w:pPr>
      <w:r>
        <w:rPr>
          <w:rFonts w:ascii="Book Antiqua" w:hAnsi="Book Antiqua" w:cs="Book Antiqua"/>
          <w:position w:val="1"/>
          <w:sz w:val="16"/>
          <w:szCs w:val="16"/>
        </w:rPr>
        <w:t>(</w:t>
      </w:r>
      <w:proofErr w:type="gramStart"/>
      <w:r>
        <w:rPr>
          <w:rFonts w:ascii="Book Antiqua" w:hAnsi="Book Antiqua" w:cs="Book Antiqua"/>
          <w:position w:val="1"/>
          <w:sz w:val="16"/>
          <w:szCs w:val="16"/>
        </w:rPr>
        <w:t>type</w:t>
      </w:r>
      <w:proofErr w:type="gramEnd"/>
      <w:r>
        <w:rPr>
          <w:rFonts w:ascii="Book Antiqua" w:hAnsi="Book Antiqua" w:cs="Book Antiqua"/>
          <w:spacing w:val="6"/>
          <w:position w:val="1"/>
          <w:sz w:val="16"/>
          <w:szCs w:val="16"/>
        </w:rPr>
        <w:t xml:space="preserve"> </w:t>
      </w:r>
      <w:r>
        <w:rPr>
          <w:rFonts w:ascii="Book Antiqua" w:hAnsi="Book Antiqua" w:cs="Book Antiqua"/>
          <w:position w:val="1"/>
          <w:sz w:val="16"/>
          <w:szCs w:val="16"/>
        </w:rPr>
        <w:t>or</w:t>
      </w:r>
      <w:r>
        <w:rPr>
          <w:rFonts w:ascii="Book Antiqua" w:hAnsi="Book Antiqua" w:cs="Book Antiqua"/>
          <w:spacing w:val="-2"/>
          <w:position w:val="1"/>
          <w:sz w:val="16"/>
          <w:szCs w:val="16"/>
        </w:rPr>
        <w:t xml:space="preserve"> </w:t>
      </w:r>
      <w:r>
        <w:rPr>
          <w:rFonts w:ascii="Book Antiqua" w:hAnsi="Book Antiqua" w:cs="Book Antiqua"/>
          <w:position w:val="1"/>
          <w:sz w:val="16"/>
          <w:szCs w:val="16"/>
        </w:rPr>
        <w:t>print</w:t>
      </w:r>
      <w:r>
        <w:rPr>
          <w:rFonts w:ascii="Book Antiqua" w:hAnsi="Book Antiqua" w:cs="Book Antiqua"/>
          <w:spacing w:val="-4"/>
          <w:position w:val="1"/>
          <w:sz w:val="16"/>
          <w:szCs w:val="16"/>
        </w:rPr>
        <w:t xml:space="preserve"> </w:t>
      </w:r>
      <w:r>
        <w:rPr>
          <w:rFonts w:ascii="Book Antiqua" w:hAnsi="Book Antiqua" w:cs="Book Antiqua"/>
          <w:position w:val="1"/>
          <w:sz w:val="16"/>
          <w:szCs w:val="16"/>
        </w:rPr>
        <w:t>fu</w:t>
      </w:r>
      <w:r>
        <w:rPr>
          <w:rFonts w:ascii="Book Antiqua" w:hAnsi="Book Antiqua" w:cs="Book Antiqua"/>
          <w:spacing w:val="2"/>
          <w:position w:val="1"/>
          <w:sz w:val="16"/>
          <w:szCs w:val="16"/>
        </w:rPr>
        <w:t>l</w:t>
      </w:r>
      <w:r>
        <w:rPr>
          <w:rFonts w:ascii="Book Antiqua" w:hAnsi="Book Antiqua" w:cs="Book Antiqua"/>
          <w:position w:val="1"/>
          <w:sz w:val="16"/>
          <w:szCs w:val="16"/>
        </w:rPr>
        <w:t>l</w:t>
      </w:r>
      <w:r>
        <w:rPr>
          <w:rFonts w:ascii="Book Antiqua" w:hAnsi="Book Antiqua" w:cs="Book Antiqua"/>
          <w:spacing w:val="-2"/>
          <w:position w:val="1"/>
          <w:sz w:val="16"/>
          <w:szCs w:val="16"/>
        </w:rPr>
        <w:t xml:space="preserve"> </w:t>
      </w:r>
      <w:r>
        <w:rPr>
          <w:rFonts w:ascii="Book Antiqua" w:hAnsi="Book Antiqua" w:cs="Book Antiqua"/>
          <w:position w:val="1"/>
          <w:sz w:val="16"/>
          <w:szCs w:val="16"/>
        </w:rPr>
        <w:t>legal</w:t>
      </w:r>
      <w:r>
        <w:rPr>
          <w:rFonts w:ascii="Book Antiqua" w:hAnsi="Book Antiqua" w:cs="Book Antiqua"/>
          <w:spacing w:val="-4"/>
          <w:position w:val="1"/>
          <w:sz w:val="16"/>
          <w:szCs w:val="16"/>
        </w:rPr>
        <w:t xml:space="preserve"> </w:t>
      </w:r>
      <w:r>
        <w:rPr>
          <w:rFonts w:ascii="Book Antiqua" w:hAnsi="Book Antiqua" w:cs="Book Antiqua"/>
          <w:position w:val="1"/>
          <w:sz w:val="16"/>
          <w:szCs w:val="16"/>
        </w:rPr>
        <w:t>n</w:t>
      </w:r>
      <w:r>
        <w:rPr>
          <w:rFonts w:ascii="Book Antiqua" w:hAnsi="Book Antiqua" w:cs="Book Antiqua"/>
          <w:spacing w:val="1"/>
          <w:position w:val="1"/>
          <w:sz w:val="16"/>
          <w:szCs w:val="16"/>
        </w:rPr>
        <w:t>a</w:t>
      </w:r>
      <w:r>
        <w:rPr>
          <w:rFonts w:ascii="Book Antiqua" w:hAnsi="Book Antiqua" w:cs="Book Antiqua"/>
          <w:position w:val="1"/>
          <w:sz w:val="16"/>
          <w:szCs w:val="16"/>
        </w:rPr>
        <w:t>me)</w:t>
      </w:r>
    </w:p>
    <w:p w14:paraId="624C8012" w14:textId="77777777" w:rsidR="005E7531" w:rsidRDefault="005E7531" w:rsidP="005E7531">
      <w:pPr>
        <w:widowControl w:val="0"/>
        <w:autoSpaceDE w:val="0"/>
        <w:autoSpaceDN w:val="0"/>
        <w:adjustRightInd w:val="0"/>
        <w:spacing w:before="2"/>
        <w:ind w:left="100" w:right="838" w:firstLine="60"/>
        <w:rPr>
          <w:rFonts w:ascii="Book Antiqua" w:hAnsi="Book Antiqua" w:cs="Book Antiqua"/>
          <w:b/>
          <w:bCs/>
        </w:rPr>
      </w:pPr>
      <w:proofErr w:type="gramStart"/>
      <w:r>
        <w:rPr>
          <w:rFonts w:ascii="Book Antiqua" w:hAnsi="Book Antiqua" w:cs="Book Antiqua"/>
          <w:b/>
          <w:bCs/>
        </w:rPr>
        <w:t>of</w:t>
      </w:r>
      <w:proofErr w:type="gramEnd"/>
      <w:r>
        <w:rPr>
          <w:rFonts w:ascii="Book Antiqua" w:hAnsi="Book Antiqua" w:cs="Book Antiqua"/>
          <w:b/>
          <w:bCs/>
          <w:spacing w:val="-10"/>
        </w:rPr>
        <w:t xml:space="preserve"> </w:t>
      </w:r>
      <w:r>
        <w:rPr>
          <w:rFonts w:ascii="Book Antiqua" w:hAnsi="Book Antiqua" w:cs="Book Antiqua"/>
          <w:b/>
          <w:bCs/>
        </w:rPr>
        <w:t>the Mississippi Athletic Trainers’ Association (MATA) or another state’s athletic training association and that all of the above statements are true and made without the intention of defrauding or obtaining this scholarship under false pretenses.  Should any of the above statements be found to be false, I knowi</w:t>
      </w:r>
      <w:r>
        <w:rPr>
          <w:rFonts w:ascii="Book Antiqua" w:hAnsi="Book Antiqua" w:cs="Book Antiqua"/>
          <w:b/>
          <w:bCs/>
          <w:spacing w:val="-1"/>
        </w:rPr>
        <w:t>n</w:t>
      </w:r>
      <w:r>
        <w:rPr>
          <w:rFonts w:ascii="Book Antiqua" w:hAnsi="Book Antiqua" w:cs="Book Antiqua"/>
          <w:b/>
          <w:bCs/>
        </w:rPr>
        <w:t>gly forfeit any opportunity to receive scholarship funds from the Mississippi Athletic Trainers’ Association OR</w:t>
      </w:r>
      <w:r>
        <w:rPr>
          <w:rFonts w:ascii="Book Antiqua" w:hAnsi="Book Antiqua" w:cs="Book Antiqua"/>
        </w:rPr>
        <w:t xml:space="preserve"> </w:t>
      </w:r>
      <w:r>
        <w:rPr>
          <w:rFonts w:ascii="Book Antiqua" w:hAnsi="Book Antiqua" w:cs="Book Antiqua"/>
          <w:b/>
          <w:bCs/>
        </w:rPr>
        <w:t>shall</w:t>
      </w:r>
      <w:r>
        <w:rPr>
          <w:rFonts w:ascii="Book Antiqua" w:hAnsi="Book Antiqua" w:cs="Book Antiqua"/>
          <w:b/>
          <w:bCs/>
          <w:spacing w:val="-10"/>
        </w:rPr>
        <w:t xml:space="preserve"> </w:t>
      </w:r>
      <w:r>
        <w:rPr>
          <w:rFonts w:ascii="Book Antiqua" w:hAnsi="Book Antiqua" w:cs="Book Antiqua"/>
          <w:b/>
          <w:bCs/>
        </w:rPr>
        <w:t>return all monies owed to the Mis</w:t>
      </w:r>
      <w:r>
        <w:rPr>
          <w:rFonts w:ascii="Book Antiqua" w:hAnsi="Book Antiqua" w:cs="Book Antiqua"/>
          <w:b/>
          <w:bCs/>
          <w:spacing w:val="-2"/>
        </w:rPr>
        <w:t>s</w:t>
      </w:r>
      <w:r>
        <w:rPr>
          <w:rFonts w:ascii="Book Antiqua" w:hAnsi="Book Antiqua" w:cs="Book Antiqua"/>
          <w:b/>
          <w:bCs/>
        </w:rPr>
        <w:t>issippi Athletic Train</w:t>
      </w:r>
      <w:r>
        <w:rPr>
          <w:rFonts w:ascii="Book Antiqua" w:hAnsi="Book Antiqua" w:cs="Book Antiqua"/>
          <w:b/>
          <w:bCs/>
          <w:spacing w:val="-1"/>
        </w:rPr>
        <w:t>e</w:t>
      </w:r>
      <w:r>
        <w:rPr>
          <w:rFonts w:ascii="Book Antiqua" w:hAnsi="Book Antiqua" w:cs="Book Antiqua"/>
          <w:b/>
          <w:bCs/>
        </w:rPr>
        <w:t>rs’ Associ</w:t>
      </w:r>
      <w:r>
        <w:rPr>
          <w:rFonts w:ascii="Book Antiqua" w:hAnsi="Book Antiqua" w:cs="Book Antiqua"/>
          <w:b/>
          <w:bCs/>
          <w:spacing w:val="-1"/>
        </w:rPr>
        <w:t>a</w:t>
      </w:r>
      <w:r>
        <w:rPr>
          <w:rFonts w:ascii="Book Antiqua" w:hAnsi="Book Antiqua" w:cs="Book Antiqua"/>
          <w:b/>
          <w:bCs/>
        </w:rPr>
        <w:t>tion.</w:t>
      </w:r>
    </w:p>
    <w:p w14:paraId="2BDA1645" w14:textId="77777777" w:rsidR="005E7531" w:rsidRDefault="005E7531" w:rsidP="005E7531">
      <w:pPr>
        <w:widowControl w:val="0"/>
        <w:autoSpaceDE w:val="0"/>
        <w:autoSpaceDN w:val="0"/>
        <w:adjustRightInd w:val="0"/>
        <w:spacing w:before="2"/>
        <w:ind w:left="100" w:right="838" w:firstLine="60"/>
        <w:rPr>
          <w:rFonts w:ascii="Book Antiqua" w:hAnsi="Book Antiqua" w:cs="Book Antiqua"/>
          <w:b/>
          <w:bCs/>
        </w:rPr>
      </w:pPr>
    </w:p>
    <w:p w14:paraId="689525D6" w14:textId="77777777" w:rsidR="005E7531" w:rsidRDefault="005E7531" w:rsidP="005E7531">
      <w:pPr>
        <w:widowControl w:val="0"/>
        <w:autoSpaceDE w:val="0"/>
        <w:autoSpaceDN w:val="0"/>
        <w:adjustRightInd w:val="0"/>
        <w:spacing w:line="200" w:lineRule="exact"/>
        <w:rPr>
          <w:rFonts w:ascii="Book Antiqua" w:hAnsi="Book Antiqua" w:cs="Book Antiqua"/>
          <w:sz w:val="20"/>
          <w:szCs w:val="20"/>
        </w:rPr>
      </w:pPr>
    </w:p>
    <w:p w14:paraId="3CD97B9A" w14:textId="77777777" w:rsidR="005E7531" w:rsidRDefault="005E7531" w:rsidP="005E7531">
      <w:pPr>
        <w:widowControl w:val="0"/>
        <w:autoSpaceDE w:val="0"/>
        <w:autoSpaceDN w:val="0"/>
        <w:adjustRightInd w:val="0"/>
        <w:spacing w:line="200" w:lineRule="exact"/>
        <w:rPr>
          <w:rFonts w:ascii="Book Antiqua" w:hAnsi="Book Antiqua" w:cs="Book Antiqua"/>
          <w:sz w:val="20"/>
          <w:szCs w:val="20"/>
        </w:rPr>
      </w:pPr>
      <w:r>
        <w:rPr>
          <w:rFonts w:ascii="Book Antiqua" w:hAnsi="Book Antiqua" w:cs="Book Antiqua"/>
          <w:sz w:val="20"/>
          <w:szCs w:val="20"/>
        </w:rPr>
        <w:t xml:space="preserve">                                                   _______________________________________________________________</w:t>
      </w:r>
    </w:p>
    <w:p w14:paraId="7E679C42" w14:textId="58E23A9A" w:rsidR="005E7531" w:rsidRDefault="005E7531" w:rsidP="005E7531">
      <w:pPr>
        <w:widowControl w:val="0"/>
        <w:tabs>
          <w:tab w:val="left" w:pos="8200"/>
        </w:tabs>
        <w:autoSpaceDE w:val="0"/>
        <w:autoSpaceDN w:val="0"/>
        <w:adjustRightInd w:val="0"/>
        <w:spacing w:before="18"/>
        <w:rPr>
          <w:rFonts w:ascii="Book Antiqua" w:hAnsi="Book Antiqua" w:cs="Book Antiqua"/>
        </w:rPr>
      </w:pPr>
      <w:r>
        <w:rPr>
          <w:rFonts w:ascii="Book Antiqua" w:hAnsi="Book Antiqua" w:cs="Book Antiqua"/>
          <w:b/>
          <w:bCs/>
        </w:rPr>
        <w:t>Signature</w:t>
      </w:r>
      <w:r>
        <w:rPr>
          <w:rFonts w:ascii="Book Antiqua" w:hAnsi="Book Antiqua" w:cs="Book Antiqua"/>
          <w:b/>
          <w:bCs/>
          <w:spacing w:val="-10"/>
        </w:rPr>
        <w:t xml:space="preserve"> </w:t>
      </w:r>
      <w:r>
        <w:rPr>
          <w:rFonts w:ascii="Book Antiqua" w:hAnsi="Book Antiqua" w:cs="Book Antiqua"/>
          <w:b/>
          <w:bCs/>
        </w:rPr>
        <w:t>of Applic</w:t>
      </w:r>
      <w:r>
        <w:rPr>
          <w:rFonts w:ascii="Book Antiqua" w:hAnsi="Book Antiqua" w:cs="Book Antiqua"/>
          <w:b/>
          <w:bCs/>
          <w:spacing w:val="-1"/>
        </w:rPr>
        <w:t>a</w:t>
      </w:r>
      <w:r>
        <w:rPr>
          <w:rFonts w:ascii="Book Antiqua" w:hAnsi="Book Antiqua" w:cs="Book Antiqua"/>
          <w:b/>
          <w:bCs/>
        </w:rPr>
        <w:t xml:space="preserve">nt                                                  </w:t>
      </w:r>
      <w:r>
        <w:rPr>
          <w:rFonts w:ascii="Book Antiqua" w:hAnsi="Book Antiqua" w:cs="Book Antiqua"/>
          <w:b/>
          <w:bCs/>
        </w:rPr>
        <w:t>Date</w:t>
      </w:r>
    </w:p>
    <w:p w14:paraId="67E27D98" w14:textId="77777777" w:rsidR="005E7531" w:rsidRDefault="005E7531" w:rsidP="005E7531">
      <w:pPr>
        <w:widowControl w:val="0"/>
        <w:autoSpaceDE w:val="0"/>
        <w:autoSpaceDN w:val="0"/>
        <w:adjustRightInd w:val="0"/>
        <w:spacing w:before="9" w:line="280" w:lineRule="exact"/>
        <w:rPr>
          <w:rFonts w:ascii="Book Antiqua" w:hAnsi="Book Antiqua" w:cs="Book Antiqua"/>
          <w:sz w:val="28"/>
          <w:szCs w:val="28"/>
        </w:rPr>
      </w:pPr>
    </w:p>
    <w:p w14:paraId="76F92687" w14:textId="734088B1" w:rsidR="005E7531" w:rsidRDefault="005E7531" w:rsidP="005E7531">
      <w:pPr>
        <w:widowControl w:val="0"/>
        <w:tabs>
          <w:tab w:val="left" w:pos="5460"/>
          <w:tab w:val="left" w:pos="7960"/>
          <w:tab w:val="left" w:pos="8660"/>
        </w:tabs>
        <w:autoSpaceDE w:val="0"/>
        <w:autoSpaceDN w:val="0"/>
        <w:adjustRightInd w:val="0"/>
        <w:spacing w:line="282" w:lineRule="exact"/>
        <w:ind w:left="215"/>
        <w:rPr>
          <w:rFonts w:ascii="Book Antiqua" w:hAnsi="Book Antiqua" w:cs="Book Antiqua"/>
        </w:rPr>
      </w:pPr>
      <w:r>
        <w:rPr>
          <w:noProof/>
        </w:rPr>
        <mc:AlternateContent>
          <mc:Choice Requires="wps">
            <w:drawing>
              <wp:anchor distT="0" distB="0" distL="114300" distR="114300" simplePos="0" relativeHeight="251659264" behindDoc="1" locked="0" layoutInCell="0" allowOverlap="1" wp14:anchorId="6E6CDE28" wp14:editId="35A0C208">
                <wp:simplePos x="0" y="0"/>
                <wp:positionH relativeFrom="page">
                  <wp:posOffset>3580765</wp:posOffset>
                </wp:positionH>
                <wp:positionV relativeFrom="paragraph">
                  <wp:posOffset>648335</wp:posOffset>
                </wp:positionV>
                <wp:extent cx="2819400" cy="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0"/>
                        </a:xfrm>
                        <a:custGeom>
                          <a:avLst/>
                          <a:gdLst>
                            <a:gd name="T0" fmla="*/ 0 w 4440"/>
                            <a:gd name="T1" fmla="*/ 4440 w 4440"/>
                          </a:gdLst>
                          <a:ahLst/>
                          <a:cxnLst>
                            <a:cxn ang="0">
                              <a:pos x="T0" y="0"/>
                            </a:cxn>
                            <a:cxn ang="0">
                              <a:pos x="T1" y="0"/>
                            </a:cxn>
                          </a:cxnLst>
                          <a:rect l="0" t="0" r="r" b="b"/>
                          <a:pathLst>
                            <a:path w="4440">
                              <a:moveTo>
                                <a:pt x="0" y="0"/>
                              </a:moveTo>
                              <a:lnTo>
                                <a:pt x="444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1.95pt,51.05pt,503.95pt,51.05pt" coordsize="4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" o:allowincell="f" filled="f" strokeweight=".21164mm">
                <v:path arrowok="t" o:connecttype="custom" o:connectlocs="0,0;2819400,0" o:connectangles="0,0"/>
                <w10:wrap anchorx="page"/>
              </v:polyline>
            </w:pict>
          </mc:Fallback>
        </mc:AlternateContent>
      </w:r>
      <w:r>
        <w:rPr>
          <w:rFonts w:ascii="Book Antiqua" w:hAnsi="Book Antiqua" w:cs="Book Antiqua"/>
          <w:b/>
          <w:bCs/>
        </w:rPr>
        <w:t>Sworn</w:t>
      </w:r>
      <w:r>
        <w:rPr>
          <w:rFonts w:ascii="Book Antiqua" w:hAnsi="Book Antiqua" w:cs="Book Antiqua"/>
          <w:b/>
          <w:bCs/>
          <w:spacing w:val="-10"/>
        </w:rPr>
        <w:t xml:space="preserve"> </w:t>
      </w:r>
      <w:r>
        <w:rPr>
          <w:rFonts w:ascii="Book Antiqua" w:hAnsi="Book Antiqua" w:cs="Book Antiqua"/>
          <w:b/>
          <w:bCs/>
        </w:rPr>
        <w:t xml:space="preserve">to and subscribed before me this </w:t>
      </w:r>
      <w:r>
        <w:rPr>
          <w:rFonts w:ascii="Book Antiqua" w:hAnsi="Book Antiqua" w:cs="Book Antiqua"/>
          <w:b/>
          <w:bCs/>
          <w:u w:val="single"/>
        </w:rPr>
        <w:t xml:space="preserve"> </w:t>
      </w:r>
      <w:r>
        <w:rPr>
          <w:rFonts w:ascii="Book Antiqua" w:hAnsi="Book Antiqua" w:cs="Book Antiqua"/>
          <w:b/>
          <w:bCs/>
          <w:u w:val="single"/>
        </w:rPr>
        <w:tab/>
        <w:t xml:space="preserve"> </w:t>
      </w:r>
      <w:r>
        <w:rPr>
          <w:rFonts w:ascii="Book Antiqua" w:hAnsi="Book Antiqua" w:cs="Book Antiqua"/>
          <w:b/>
          <w:bCs/>
        </w:rPr>
        <w:t xml:space="preserve">day of </w:t>
      </w:r>
      <w:r>
        <w:rPr>
          <w:rFonts w:ascii="Book Antiqua" w:hAnsi="Book Antiqua" w:cs="Book Antiqua"/>
          <w:b/>
          <w:bCs/>
          <w:u w:val="single"/>
        </w:rPr>
        <w:t xml:space="preserve"> </w:t>
      </w:r>
      <w:r>
        <w:rPr>
          <w:rFonts w:ascii="Book Antiqua" w:hAnsi="Book Antiqua" w:cs="Book Antiqua"/>
          <w:b/>
          <w:bCs/>
          <w:u w:val="single"/>
        </w:rPr>
        <w:tab/>
      </w:r>
      <w:r>
        <w:rPr>
          <w:rFonts w:ascii="Book Antiqua" w:hAnsi="Book Antiqua" w:cs="Book Antiqua"/>
          <w:b/>
          <w:bCs/>
        </w:rPr>
        <w:t>, 20</w:t>
      </w:r>
      <w:r>
        <w:rPr>
          <w:rFonts w:ascii="Book Antiqua" w:hAnsi="Book Antiqua" w:cs="Book Antiqua"/>
          <w:b/>
          <w:bCs/>
          <w:u w:val="single"/>
        </w:rPr>
        <w:t xml:space="preserve"> </w:t>
      </w:r>
      <w:r>
        <w:rPr>
          <w:rFonts w:ascii="Book Antiqua" w:hAnsi="Book Antiqua" w:cs="Book Antiqua"/>
          <w:b/>
          <w:bCs/>
          <w:u w:val="single"/>
        </w:rPr>
        <w:tab/>
      </w:r>
      <w:r>
        <w:rPr>
          <w:rFonts w:ascii="Book Antiqua" w:hAnsi="Book Antiqua" w:cs="Book Antiqua"/>
          <w:b/>
          <w:bCs/>
        </w:rPr>
        <w:t>.</w:t>
      </w:r>
    </w:p>
    <w:p w14:paraId="4F4801FA" w14:textId="77777777" w:rsidR="005E7531" w:rsidRDefault="005E7531" w:rsidP="005E7531">
      <w:pPr>
        <w:widowControl w:val="0"/>
        <w:autoSpaceDE w:val="0"/>
        <w:autoSpaceDN w:val="0"/>
        <w:adjustRightInd w:val="0"/>
        <w:spacing w:before="1" w:line="160" w:lineRule="exact"/>
        <w:rPr>
          <w:rFonts w:ascii="Book Antiqua" w:hAnsi="Book Antiqua" w:cs="Book Antiqua"/>
          <w:sz w:val="16"/>
          <w:szCs w:val="16"/>
        </w:rPr>
      </w:pPr>
    </w:p>
    <w:p w14:paraId="1880B441" w14:textId="77777777" w:rsidR="005E7531" w:rsidRDefault="005E7531" w:rsidP="005E7531">
      <w:pPr>
        <w:widowControl w:val="0"/>
        <w:autoSpaceDE w:val="0"/>
        <w:autoSpaceDN w:val="0"/>
        <w:adjustRightInd w:val="0"/>
        <w:spacing w:line="200" w:lineRule="exact"/>
        <w:rPr>
          <w:rFonts w:ascii="Book Antiqua" w:hAnsi="Book Antiqua" w:cs="Book Antiqua"/>
          <w:sz w:val="20"/>
          <w:szCs w:val="20"/>
        </w:rPr>
      </w:pPr>
    </w:p>
    <w:p w14:paraId="1C8FF2B0" w14:textId="77777777" w:rsidR="005E7531" w:rsidRDefault="005E7531" w:rsidP="005E7531">
      <w:pPr>
        <w:widowControl w:val="0"/>
        <w:autoSpaceDE w:val="0"/>
        <w:autoSpaceDN w:val="0"/>
        <w:adjustRightInd w:val="0"/>
        <w:spacing w:line="200" w:lineRule="exact"/>
        <w:rPr>
          <w:rFonts w:ascii="Book Antiqua" w:hAnsi="Book Antiqua" w:cs="Book Antiqua"/>
          <w:sz w:val="20"/>
          <w:szCs w:val="20"/>
        </w:rPr>
      </w:pPr>
    </w:p>
    <w:p w14:paraId="595E11F1" w14:textId="77777777" w:rsidR="005E7531" w:rsidRDefault="005E7531" w:rsidP="005E7531">
      <w:pPr>
        <w:widowControl w:val="0"/>
        <w:autoSpaceDE w:val="0"/>
        <w:autoSpaceDN w:val="0"/>
        <w:adjustRightInd w:val="0"/>
        <w:spacing w:line="200" w:lineRule="exact"/>
        <w:rPr>
          <w:rFonts w:ascii="Book Antiqua" w:hAnsi="Book Antiqua" w:cs="Book Antiqua"/>
          <w:sz w:val="20"/>
          <w:szCs w:val="20"/>
        </w:rPr>
      </w:pPr>
    </w:p>
    <w:p w14:paraId="08E339C0" w14:textId="77777777" w:rsidR="005E7531" w:rsidRDefault="005E7531" w:rsidP="005E7531">
      <w:pPr>
        <w:widowControl w:val="0"/>
        <w:tabs>
          <w:tab w:val="left" w:pos="5920"/>
        </w:tabs>
        <w:autoSpaceDE w:val="0"/>
        <w:autoSpaceDN w:val="0"/>
        <w:adjustRightInd w:val="0"/>
        <w:spacing w:before="18"/>
        <w:ind w:left="1540"/>
        <w:rPr>
          <w:rFonts w:ascii="Book Antiqua" w:hAnsi="Book Antiqua" w:cs="Book Antiqua"/>
          <w:sz w:val="18"/>
          <w:szCs w:val="18"/>
        </w:rPr>
      </w:pPr>
      <w:r>
        <w:rPr>
          <w:rFonts w:ascii="Book Antiqua" w:hAnsi="Book Antiqua" w:cs="Book Antiqua"/>
          <w:b/>
          <w:bCs/>
        </w:rPr>
        <w:t>SEAL</w:t>
      </w:r>
      <w:r>
        <w:rPr>
          <w:rFonts w:ascii="Book Antiqua" w:hAnsi="Book Antiqua" w:cs="Book Antiqua"/>
          <w:b/>
          <w:bCs/>
        </w:rPr>
        <w:tab/>
      </w:r>
      <w:r>
        <w:rPr>
          <w:rFonts w:ascii="Book Antiqua" w:hAnsi="Book Antiqua" w:cs="Book Antiqua"/>
          <w:sz w:val="18"/>
          <w:szCs w:val="18"/>
        </w:rPr>
        <w:t>(Notary</w:t>
      </w:r>
      <w:r>
        <w:rPr>
          <w:rFonts w:ascii="Book Antiqua" w:hAnsi="Book Antiqua" w:cs="Book Antiqua"/>
          <w:spacing w:val="6"/>
          <w:sz w:val="18"/>
          <w:szCs w:val="18"/>
        </w:rPr>
        <w:t xml:space="preserve"> </w:t>
      </w:r>
      <w:r>
        <w:rPr>
          <w:rFonts w:ascii="Book Antiqua" w:hAnsi="Book Antiqua" w:cs="Book Antiqua"/>
          <w:sz w:val="18"/>
          <w:szCs w:val="18"/>
        </w:rPr>
        <w:t>Public)</w:t>
      </w:r>
    </w:p>
    <w:p w14:paraId="102B1D25" w14:textId="77777777" w:rsidR="005E7531" w:rsidRDefault="005E7531" w:rsidP="005E7531">
      <w:pPr>
        <w:widowControl w:val="0"/>
        <w:autoSpaceDE w:val="0"/>
        <w:autoSpaceDN w:val="0"/>
        <w:adjustRightInd w:val="0"/>
        <w:spacing w:before="3" w:line="190" w:lineRule="exact"/>
        <w:rPr>
          <w:rFonts w:ascii="Book Antiqua" w:hAnsi="Book Antiqua" w:cs="Book Antiqua"/>
          <w:sz w:val="19"/>
          <w:szCs w:val="19"/>
        </w:rPr>
      </w:pPr>
    </w:p>
    <w:p w14:paraId="6109D63A" w14:textId="77777777" w:rsidR="005E7531" w:rsidRDefault="005E7531" w:rsidP="005E7531">
      <w:pPr>
        <w:widowControl w:val="0"/>
        <w:tabs>
          <w:tab w:val="left" w:pos="8720"/>
        </w:tabs>
        <w:autoSpaceDE w:val="0"/>
        <w:autoSpaceDN w:val="0"/>
        <w:adjustRightInd w:val="0"/>
        <w:ind w:left="4401"/>
        <w:rPr>
          <w:rFonts w:ascii="Book Antiqua" w:hAnsi="Book Antiqua" w:cs="Book Antiqua"/>
          <w:b/>
          <w:bCs/>
          <w:u w:val="single"/>
        </w:rPr>
      </w:pPr>
      <w:r>
        <w:rPr>
          <w:rFonts w:ascii="Book Antiqua" w:hAnsi="Book Antiqua" w:cs="Book Antiqua"/>
          <w:b/>
          <w:bCs/>
        </w:rPr>
        <w:t xml:space="preserve">My commission expires:  </w:t>
      </w:r>
      <w:r>
        <w:rPr>
          <w:rFonts w:ascii="Book Antiqua" w:hAnsi="Book Antiqua" w:cs="Book Antiqua"/>
          <w:b/>
          <w:bCs/>
          <w:u w:val="single"/>
        </w:rPr>
        <w:t xml:space="preserve"> </w:t>
      </w:r>
      <w:r>
        <w:rPr>
          <w:rFonts w:ascii="Book Antiqua" w:hAnsi="Book Antiqua" w:cs="Book Antiqua"/>
          <w:b/>
          <w:bCs/>
          <w:u w:val="single"/>
        </w:rPr>
        <w:tab/>
      </w:r>
    </w:p>
    <w:p w14:paraId="0F6DD05A" w14:textId="5DFA827D" w:rsidR="00B911C4" w:rsidRPr="00FF24ED" w:rsidRDefault="00B911C4" w:rsidP="005E7531">
      <w:pPr>
        <w:ind w:left="3600" w:firstLine="720"/>
        <w:jc w:val="both"/>
        <w:rPr>
          <w:rFonts w:ascii="Book Antiqua" w:hAnsi="Book Antiqua" w:cs="Book Antiqua"/>
          <w:b/>
          <w:bCs/>
          <w:sz w:val="22"/>
          <w:szCs w:val="22"/>
        </w:rPr>
      </w:pPr>
    </w:p>
    <w:sectPr w:rsidR="00B911C4" w:rsidRPr="00FF24ED" w:rsidSect="00B911C4">
      <w:headerReference w:type="even" r:id="rId9"/>
      <w:headerReference w:type="default" r:id="rId10"/>
      <w:footerReference w:type="even" r:id="rId11"/>
      <w:footerReference w:type="default" r:id="rId12"/>
      <w:headerReference w:type="first" r:id="rId13"/>
      <w:footerReference w:type="first" r:id="rId14"/>
      <w:pgSz w:w="12240" w:h="15840"/>
      <w:pgMar w:top="450"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535DA" w14:textId="77777777" w:rsidR="002B21CC" w:rsidRDefault="002B21CC" w:rsidP="00F33A02">
      <w:r>
        <w:separator/>
      </w:r>
    </w:p>
  </w:endnote>
  <w:endnote w:type="continuationSeparator" w:id="0">
    <w:p w14:paraId="15A2A706" w14:textId="77777777" w:rsidR="002B21CC" w:rsidRDefault="002B21CC" w:rsidP="00F3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03512" w14:textId="77777777" w:rsidR="00F33A02" w:rsidRDefault="00F33A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FE679" w14:textId="77777777" w:rsidR="00F33A02" w:rsidRDefault="00F33A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7F72B" w14:textId="77777777" w:rsidR="00F33A02" w:rsidRDefault="00F33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5C883" w14:textId="77777777" w:rsidR="002B21CC" w:rsidRDefault="002B21CC" w:rsidP="00F33A02">
      <w:r>
        <w:separator/>
      </w:r>
    </w:p>
  </w:footnote>
  <w:footnote w:type="continuationSeparator" w:id="0">
    <w:p w14:paraId="184C4908" w14:textId="77777777" w:rsidR="002B21CC" w:rsidRDefault="002B21CC" w:rsidP="00F33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FD184" w14:textId="77777777" w:rsidR="00F33A02" w:rsidRDefault="00F33A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E2EA3" w14:textId="77777777" w:rsidR="00F33A02" w:rsidRDefault="00F33A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9875E" w14:textId="77777777" w:rsidR="00F33A02" w:rsidRDefault="00F33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C4"/>
    <w:rsid w:val="002B21CC"/>
    <w:rsid w:val="003B4A28"/>
    <w:rsid w:val="005E7531"/>
    <w:rsid w:val="008777D7"/>
    <w:rsid w:val="00914E9D"/>
    <w:rsid w:val="00AA7018"/>
    <w:rsid w:val="00AE6278"/>
    <w:rsid w:val="00B911C4"/>
    <w:rsid w:val="00BC69DE"/>
    <w:rsid w:val="00BD3736"/>
    <w:rsid w:val="00C91CAD"/>
    <w:rsid w:val="00F33A02"/>
    <w:rsid w:val="00FF2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367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B4A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2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278"/>
    <w:rPr>
      <w:rFonts w:ascii="Lucida Grande" w:hAnsi="Lucida Grande" w:cs="Lucida Grande"/>
      <w:sz w:val="18"/>
      <w:szCs w:val="18"/>
    </w:rPr>
  </w:style>
  <w:style w:type="paragraph" w:styleId="Header">
    <w:name w:val="header"/>
    <w:basedOn w:val="Normal"/>
    <w:link w:val="HeaderChar"/>
    <w:uiPriority w:val="99"/>
    <w:unhideWhenUsed/>
    <w:rsid w:val="00F33A02"/>
    <w:pPr>
      <w:tabs>
        <w:tab w:val="center" w:pos="4320"/>
        <w:tab w:val="right" w:pos="8640"/>
      </w:tabs>
    </w:pPr>
  </w:style>
  <w:style w:type="character" w:customStyle="1" w:styleId="HeaderChar">
    <w:name w:val="Header Char"/>
    <w:basedOn w:val="DefaultParagraphFont"/>
    <w:link w:val="Header"/>
    <w:uiPriority w:val="99"/>
    <w:rsid w:val="00F33A02"/>
  </w:style>
  <w:style w:type="paragraph" w:styleId="Footer">
    <w:name w:val="footer"/>
    <w:basedOn w:val="Normal"/>
    <w:link w:val="FooterChar"/>
    <w:uiPriority w:val="99"/>
    <w:unhideWhenUsed/>
    <w:rsid w:val="00F33A02"/>
    <w:pPr>
      <w:tabs>
        <w:tab w:val="center" w:pos="4320"/>
        <w:tab w:val="right" w:pos="8640"/>
      </w:tabs>
    </w:pPr>
  </w:style>
  <w:style w:type="character" w:customStyle="1" w:styleId="FooterChar">
    <w:name w:val="Footer Char"/>
    <w:basedOn w:val="DefaultParagraphFont"/>
    <w:link w:val="Footer"/>
    <w:uiPriority w:val="99"/>
    <w:rsid w:val="00F33A02"/>
  </w:style>
  <w:style w:type="character" w:customStyle="1" w:styleId="Heading2Char">
    <w:name w:val="Heading 2 Char"/>
    <w:basedOn w:val="DefaultParagraphFont"/>
    <w:link w:val="Heading2"/>
    <w:uiPriority w:val="9"/>
    <w:rsid w:val="003B4A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B4A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2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278"/>
    <w:rPr>
      <w:rFonts w:ascii="Lucida Grande" w:hAnsi="Lucida Grande" w:cs="Lucida Grande"/>
      <w:sz w:val="18"/>
      <w:szCs w:val="18"/>
    </w:rPr>
  </w:style>
  <w:style w:type="paragraph" w:styleId="Header">
    <w:name w:val="header"/>
    <w:basedOn w:val="Normal"/>
    <w:link w:val="HeaderChar"/>
    <w:uiPriority w:val="99"/>
    <w:unhideWhenUsed/>
    <w:rsid w:val="00F33A02"/>
    <w:pPr>
      <w:tabs>
        <w:tab w:val="center" w:pos="4320"/>
        <w:tab w:val="right" w:pos="8640"/>
      </w:tabs>
    </w:pPr>
  </w:style>
  <w:style w:type="character" w:customStyle="1" w:styleId="HeaderChar">
    <w:name w:val="Header Char"/>
    <w:basedOn w:val="DefaultParagraphFont"/>
    <w:link w:val="Header"/>
    <w:uiPriority w:val="99"/>
    <w:rsid w:val="00F33A02"/>
  </w:style>
  <w:style w:type="paragraph" w:styleId="Footer">
    <w:name w:val="footer"/>
    <w:basedOn w:val="Normal"/>
    <w:link w:val="FooterChar"/>
    <w:uiPriority w:val="99"/>
    <w:unhideWhenUsed/>
    <w:rsid w:val="00F33A02"/>
    <w:pPr>
      <w:tabs>
        <w:tab w:val="center" w:pos="4320"/>
        <w:tab w:val="right" w:pos="8640"/>
      </w:tabs>
    </w:pPr>
  </w:style>
  <w:style w:type="character" w:customStyle="1" w:styleId="FooterChar">
    <w:name w:val="Footer Char"/>
    <w:basedOn w:val="DefaultParagraphFont"/>
    <w:link w:val="Footer"/>
    <w:uiPriority w:val="99"/>
    <w:rsid w:val="00F33A02"/>
  </w:style>
  <w:style w:type="character" w:customStyle="1" w:styleId="Heading2Char">
    <w:name w:val="Heading 2 Char"/>
    <w:basedOn w:val="DefaultParagraphFont"/>
    <w:link w:val="Heading2"/>
    <w:uiPriority w:val="9"/>
    <w:rsid w:val="003B4A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Rankin County School Distric</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Berch</dc:creator>
  <cp:lastModifiedBy>Windows User</cp:lastModifiedBy>
  <cp:revision>2</cp:revision>
  <cp:lastPrinted>2017-03-06T21:59:00Z</cp:lastPrinted>
  <dcterms:created xsi:type="dcterms:W3CDTF">2018-01-15T18:49:00Z</dcterms:created>
  <dcterms:modified xsi:type="dcterms:W3CDTF">2018-01-15T18:49:00Z</dcterms:modified>
</cp:coreProperties>
</file>