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6A" w:rsidRDefault="001A54A3">
      <w:pPr>
        <w:spacing w:before="19"/>
        <w:ind w:left="712"/>
        <w:rPr>
          <w:sz w:val="56"/>
          <w:szCs w:val="56"/>
        </w:rPr>
      </w:pPr>
      <w:r>
        <w:rPr>
          <w:b/>
          <w:i/>
          <w:sz w:val="56"/>
          <w:szCs w:val="56"/>
        </w:rPr>
        <w:t>MATA Athletic Trainer of the Year</w:t>
      </w:r>
    </w:p>
    <w:p w:rsidR="0076696A" w:rsidRDefault="0076696A">
      <w:pPr>
        <w:spacing w:before="8" w:line="180" w:lineRule="exact"/>
        <w:rPr>
          <w:sz w:val="19"/>
          <w:szCs w:val="19"/>
        </w:rPr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1A54A3">
      <w:pPr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Eligibility Requirements:</w:t>
      </w:r>
    </w:p>
    <w:p w:rsidR="0076696A" w:rsidRDefault="0076696A">
      <w:pPr>
        <w:spacing w:before="14" w:line="260" w:lineRule="exact"/>
        <w:rPr>
          <w:sz w:val="26"/>
          <w:szCs w:val="26"/>
        </w:rPr>
      </w:pPr>
    </w:p>
    <w:p w:rsidR="0076696A" w:rsidRDefault="001A54A3">
      <w:pPr>
        <w:ind w:left="100"/>
        <w:rPr>
          <w:sz w:val="24"/>
          <w:szCs w:val="24"/>
        </w:rPr>
      </w:pPr>
      <w:r>
        <w:rPr>
          <w:sz w:val="24"/>
          <w:szCs w:val="24"/>
        </w:rPr>
        <w:t>1.  Active 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MATA 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at least 5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ears of 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ice.</w:t>
      </w:r>
    </w:p>
    <w:p w:rsidR="0076696A" w:rsidRDefault="0076696A">
      <w:pPr>
        <w:spacing w:before="15" w:line="260" w:lineRule="exact"/>
        <w:rPr>
          <w:sz w:val="26"/>
          <w:szCs w:val="26"/>
        </w:rPr>
      </w:pPr>
    </w:p>
    <w:p w:rsidR="0076696A" w:rsidRDefault="001A54A3">
      <w:pPr>
        <w:ind w:left="100"/>
        <w:rPr>
          <w:sz w:val="24"/>
          <w:szCs w:val="24"/>
        </w:rPr>
      </w:pPr>
      <w:r>
        <w:rPr>
          <w:sz w:val="24"/>
          <w:szCs w:val="24"/>
        </w:rPr>
        <w:t>2.  Current NATABOC Certification and/or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lice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sure by the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tate of Mississippi</w:t>
      </w:r>
      <w:r w:rsidR="002E4CA1">
        <w:rPr>
          <w:sz w:val="24"/>
          <w:szCs w:val="24"/>
        </w:rPr>
        <w:t xml:space="preserve"> and NPI number</w:t>
      </w:r>
      <w:r>
        <w:rPr>
          <w:sz w:val="24"/>
          <w:szCs w:val="24"/>
        </w:rPr>
        <w:t>.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 w:right="346"/>
        <w:rPr>
          <w:sz w:val="24"/>
          <w:szCs w:val="24"/>
        </w:rPr>
      </w:pPr>
      <w:r>
        <w:rPr>
          <w:sz w:val="24"/>
          <w:szCs w:val="24"/>
        </w:rPr>
        <w:t>3.  Exe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y contributions to the profession of ath</w:t>
      </w:r>
      <w:r>
        <w:rPr>
          <w:spacing w:val="-1"/>
          <w:sz w:val="24"/>
          <w:szCs w:val="24"/>
        </w:rPr>
        <w:t>le</w:t>
      </w:r>
      <w:r>
        <w:rPr>
          <w:sz w:val="24"/>
          <w:szCs w:val="24"/>
        </w:rPr>
        <w:t>tic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ining at the 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al, state, district, or nation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el.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/>
        <w:rPr>
          <w:sz w:val="24"/>
          <w:szCs w:val="24"/>
        </w:rPr>
      </w:pPr>
      <w:r>
        <w:rPr>
          <w:sz w:val="24"/>
          <w:szCs w:val="24"/>
        </w:rPr>
        <w:t>4.  Consideration will be 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to community involve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</w:t>
      </w:r>
    </w:p>
    <w:p w:rsidR="0076696A" w:rsidRDefault="0076696A">
      <w:pPr>
        <w:spacing w:before="18" w:line="260" w:lineRule="exact"/>
        <w:rPr>
          <w:sz w:val="26"/>
          <w:szCs w:val="26"/>
        </w:rPr>
      </w:pPr>
    </w:p>
    <w:p w:rsidR="0076696A" w:rsidRDefault="001A54A3">
      <w:pPr>
        <w:ind w:left="100"/>
        <w:rPr>
          <w:sz w:val="32"/>
          <w:szCs w:val="32"/>
        </w:rPr>
      </w:pPr>
      <w:r>
        <w:rPr>
          <w:b/>
          <w:i/>
          <w:sz w:val="32"/>
          <w:szCs w:val="32"/>
        </w:rPr>
        <w:t>Nomina</w:t>
      </w:r>
      <w:r>
        <w:rPr>
          <w:b/>
          <w:i/>
          <w:spacing w:val="-2"/>
          <w:sz w:val="32"/>
          <w:szCs w:val="32"/>
        </w:rPr>
        <w:t>t</w:t>
      </w:r>
      <w:r>
        <w:rPr>
          <w:b/>
          <w:i/>
          <w:sz w:val="32"/>
          <w:szCs w:val="32"/>
        </w:rPr>
        <w:t>ion P</w:t>
      </w:r>
      <w:r>
        <w:rPr>
          <w:b/>
          <w:i/>
          <w:spacing w:val="-1"/>
          <w:sz w:val="32"/>
          <w:szCs w:val="32"/>
        </w:rPr>
        <w:t>r</w:t>
      </w:r>
      <w:r>
        <w:rPr>
          <w:b/>
          <w:i/>
          <w:sz w:val="32"/>
          <w:szCs w:val="32"/>
        </w:rPr>
        <w:t>ocess:</w:t>
      </w:r>
    </w:p>
    <w:p w:rsidR="0076696A" w:rsidRDefault="0076696A">
      <w:pPr>
        <w:spacing w:before="14" w:line="260" w:lineRule="exact"/>
        <w:rPr>
          <w:sz w:val="26"/>
          <w:szCs w:val="26"/>
        </w:rPr>
      </w:pPr>
    </w:p>
    <w:p w:rsidR="0076696A" w:rsidRDefault="001A54A3">
      <w:pPr>
        <w:ind w:left="100" w:right="741"/>
        <w:rPr>
          <w:sz w:val="24"/>
          <w:szCs w:val="24"/>
        </w:rPr>
      </w:pPr>
      <w:r>
        <w:rPr>
          <w:sz w:val="24"/>
          <w:szCs w:val="24"/>
        </w:rPr>
        <w:t xml:space="preserve">1.  Any active MATA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mber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nate 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individual for this award by sending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pleted application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and (3) letters of recom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endation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/>
        <w:rPr>
          <w:sz w:val="24"/>
          <w:szCs w:val="24"/>
        </w:rPr>
      </w:pPr>
      <w:r>
        <w:rPr>
          <w:sz w:val="24"/>
          <w:szCs w:val="24"/>
        </w:rPr>
        <w:t>2.  The completed 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ination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ials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be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Chair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rson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76696A" w:rsidRDefault="001A54A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Honors and Awards Committee by </w:t>
      </w:r>
      <w:r w:rsidR="0008187B">
        <w:rPr>
          <w:b/>
          <w:sz w:val="24"/>
          <w:szCs w:val="24"/>
          <w:u w:val="thick" w:color="000000"/>
        </w:rPr>
        <w:t>April</w:t>
      </w:r>
      <w:r>
        <w:rPr>
          <w:b/>
          <w:sz w:val="24"/>
          <w:szCs w:val="24"/>
          <w:u w:val="thick" w:color="000000"/>
        </w:rPr>
        <w:t xml:space="preserve"> 15th</w:t>
      </w:r>
      <w:r>
        <w:rPr>
          <w:sz w:val="24"/>
          <w:szCs w:val="24"/>
        </w:rPr>
        <w:t>.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 w:right="814"/>
        <w:rPr>
          <w:sz w:val="24"/>
          <w:szCs w:val="24"/>
        </w:rPr>
      </w:pPr>
      <w:r>
        <w:rPr>
          <w:sz w:val="24"/>
          <w:szCs w:val="24"/>
        </w:rPr>
        <w:t xml:space="preserve">3.  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 of the Honors and Awards Committee will review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nations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 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to the MATA Executive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ittee.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/>
        <w:rPr>
          <w:sz w:val="24"/>
          <w:szCs w:val="24"/>
        </w:rPr>
      </w:pPr>
      <w:r>
        <w:rPr>
          <w:sz w:val="24"/>
          <w:szCs w:val="24"/>
        </w:rPr>
        <w:t>4.  The Executive Committee need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select a recipie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every year.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 w:right="1067"/>
        <w:rPr>
          <w:sz w:val="24"/>
          <w:szCs w:val="24"/>
        </w:rPr>
      </w:pPr>
      <w:r>
        <w:rPr>
          <w:sz w:val="24"/>
          <w:szCs w:val="24"/>
        </w:rPr>
        <w:t>5.  Non-sel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cted 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inees will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nsidered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ear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the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itial 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nation.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 w:right="76"/>
        <w:rPr>
          <w:sz w:val="24"/>
          <w:szCs w:val="24"/>
        </w:rPr>
      </w:pPr>
      <w:r>
        <w:rPr>
          <w:sz w:val="24"/>
          <w:szCs w:val="24"/>
        </w:rPr>
        <w:t>6.  In the 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ent no 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 is received,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Honors and Awards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 rejects all 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inees,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the Exec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tive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 rejects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inees,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Honors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Awards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 is then responsible for 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nating and recom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ending a can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 xml:space="preserve">date to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xecuti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Committee.</w:t>
      </w:r>
    </w:p>
    <w:p w:rsidR="0076696A" w:rsidRDefault="0076696A">
      <w:pPr>
        <w:spacing w:before="16" w:line="260" w:lineRule="exact"/>
        <w:rPr>
          <w:sz w:val="26"/>
          <w:szCs w:val="26"/>
        </w:rPr>
      </w:pPr>
    </w:p>
    <w:p w:rsidR="0076696A" w:rsidRDefault="001A54A3">
      <w:pPr>
        <w:ind w:left="100" w:right="982"/>
        <w:rPr>
          <w:sz w:val="24"/>
          <w:szCs w:val="24"/>
        </w:rPr>
        <w:sectPr w:rsidR="0076696A">
          <w:pgSz w:w="12240" w:h="15840"/>
          <w:pgMar w:top="700" w:right="1460" w:bottom="280" w:left="1340" w:header="720" w:footer="720" w:gutter="0"/>
          <w:cols w:space="720"/>
        </w:sectPr>
      </w:pPr>
      <w:r>
        <w:rPr>
          <w:sz w:val="24"/>
          <w:szCs w:val="24"/>
        </w:rPr>
        <w:t>7.  The acti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 of the Executi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 are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 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ate 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exception of announcing the recipient or 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cision not to present the a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ard.</w:t>
      </w:r>
    </w:p>
    <w:p w:rsidR="0076696A" w:rsidRDefault="001A54A3">
      <w:pPr>
        <w:spacing w:before="39"/>
        <w:ind w:left="2563" w:right="2187"/>
        <w:jc w:val="center"/>
        <w:rPr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7110095</wp:posOffset>
                </wp:positionV>
                <wp:extent cx="5865495" cy="0"/>
                <wp:effectExtent l="0" t="0" r="14605" b="14605"/>
                <wp:wrapNone/>
                <wp:docPr id="9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0"/>
                          <a:chOff x="1440" y="11198"/>
                          <a:chExt cx="9237" cy="0"/>
                        </a:xfrm>
                      </wpg:grpSpPr>
                      <wps:wsp>
                        <wps:cNvPr id="98" name="Freeform 87"/>
                        <wps:cNvSpPr>
                          <a:spLocks/>
                        </wps:cNvSpPr>
                        <wps:spPr bwMode="auto">
                          <a:xfrm>
                            <a:off x="1440" y="11198"/>
                            <a:ext cx="92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C9018" id="Group 86" o:spid="_x0000_s1026" style="position:absolute;margin-left:1in;margin-top:559.85pt;width:461.85pt;height:0;z-index:-251674112;mso-position-horizontal-relative:page;mso-position-vertical-relative:page" coordorigin="1440,11198" coordsize="92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">
                <v:shape id="Freeform 87" o:spid="_x0000_s1027" style="position:absolute;left:1440;top:11198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" path="m,l9237,e" filled="f" strokeweight=".19725mm">
                  <v:path arrowok="t" o:connecttype="custom" o:connectlocs="0,0;9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6701155</wp:posOffset>
                </wp:positionV>
                <wp:extent cx="5865495" cy="0"/>
                <wp:effectExtent l="0" t="0" r="14605" b="17145"/>
                <wp:wrapNone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0"/>
                          <a:chOff x="1440" y="10553"/>
                          <a:chExt cx="9237" cy="0"/>
                        </a:xfrm>
                      </wpg:grpSpPr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1440" y="10553"/>
                            <a:ext cx="92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37"/>
                              <a:gd name="T2" fmla="+- 0 10677 1440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19C0A" id="Group 84" o:spid="_x0000_s1026" style="position:absolute;margin-left:1in;margin-top:527.65pt;width:461.85pt;height:0;z-index:-251675136;mso-position-horizontal-relative:page;mso-position-vertical-relative:page" coordorigin="1440,10553" coordsize="92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">
                <v:shape id="Freeform 85" o:spid="_x0000_s1027" style="position:absolute;left:1440;top:10553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" path="m,l9237,e" filled="f" strokeweight=".19725mm">
                  <v:path arrowok="t" o:connecttype="custom" o:connectlocs="0,0;9237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z w:val="44"/>
          <w:szCs w:val="44"/>
        </w:rPr>
        <w:t>Application for MATA</w:t>
      </w:r>
    </w:p>
    <w:p w:rsidR="0076696A" w:rsidRDefault="001A54A3">
      <w:pPr>
        <w:spacing w:line="400" w:lineRule="exact"/>
        <w:ind w:left="2573" w:right="2194"/>
        <w:jc w:val="center"/>
        <w:rPr>
          <w:sz w:val="36"/>
          <w:szCs w:val="36"/>
        </w:rPr>
      </w:pPr>
      <w:r>
        <w:rPr>
          <w:b/>
          <w:sz w:val="36"/>
          <w:szCs w:val="36"/>
        </w:rPr>
        <w:t>Athletic Trainer of the Year</w:t>
      </w:r>
    </w:p>
    <w:p w:rsidR="0076696A" w:rsidRDefault="0076696A">
      <w:pPr>
        <w:spacing w:before="14" w:line="260" w:lineRule="exact"/>
        <w:rPr>
          <w:sz w:val="26"/>
          <w:szCs w:val="26"/>
        </w:rPr>
      </w:pPr>
    </w:p>
    <w:p w:rsidR="0076696A" w:rsidRDefault="001A54A3">
      <w:pPr>
        <w:ind w:left="3059" w:right="2679"/>
        <w:jc w:val="center"/>
        <w:rPr>
          <w:sz w:val="24"/>
          <w:szCs w:val="24"/>
        </w:rPr>
      </w:pPr>
      <w:r>
        <w:rPr>
          <w:sz w:val="24"/>
          <w:szCs w:val="24"/>
        </w:rPr>
        <w:t>Please type or print all 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</w:p>
    <w:p w:rsidR="0076696A" w:rsidRDefault="001A54A3">
      <w:pPr>
        <w:tabs>
          <w:tab w:val="left" w:pos="3500"/>
        </w:tabs>
        <w:spacing w:before="3" w:line="640" w:lineRule="atLeast"/>
        <w:ind w:left="100" w:right="4616"/>
        <w:rPr>
          <w:sz w:val="28"/>
          <w:szCs w:val="28"/>
        </w:rPr>
      </w:pPr>
      <w:r>
        <w:rPr>
          <w:sz w:val="28"/>
          <w:szCs w:val="28"/>
        </w:rPr>
        <w:t>TO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BE COMPLETED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SPONSOR: Date: 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96A" w:rsidRDefault="0076696A">
      <w:pPr>
        <w:spacing w:before="19" w:line="280" w:lineRule="exact"/>
        <w:rPr>
          <w:sz w:val="28"/>
          <w:szCs w:val="28"/>
        </w:rPr>
      </w:pPr>
    </w:p>
    <w:p w:rsidR="0076696A" w:rsidRDefault="001A54A3">
      <w:pPr>
        <w:tabs>
          <w:tab w:val="left" w:pos="7680"/>
        </w:tabs>
        <w:spacing w:before="23" w:line="300" w:lineRule="exact"/>
        <w:ind w:left="100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Name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of</w:t>
      </w:r>
      <w:r>
        <w:rPr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</w:rPr>
        <w:t>sponsor:</w:t>
      </w:r>
      <w:r>
        <w:rPr>
          <w:position w:val="-1"/>
          <w:sz w:val="28"/>
          <w:szCs w:val="28"/>
        </w:rPr>
        <w:t xml:space="preserve"> 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96A" w:rsidRDefault="0076696A">
      <w:pPr>
        <w:spacing w:before="5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76696A" w:rsidRDefault="001A54A3">
      <w:pPr>
        <w:tabs>
          <w:tab w:val="left" w:pos="7660"/>
        </w:tabs>
        <w:spacing w:before="23" w:line="300" w:lineRule="exact"/>
        <w:ind w:left="100"/>
        <w:rPr>
          <w:sz w:val="28"/>
          <w:szCs w:val="28"/>
        </w:rPr>
      </w:pPr>
      <w:r>
        <w:rPr>
          <w:w w:val="99"/>
          <w:position w:val="-1"/>
          <w:sz w:val="28"/>
          <w:szCs w:val="28"/>
        </w:rPr>
        <w:t>Posit</w:t>
      </w:r>
      <w:r>
        <w:rPr>
          <w:spacing w:val="-1"/>
          <w:w w:val="99"/>
          <w:position w:val="-1"/>
          <w:sz w:val="28"/>
          <w:szCs w:val="28"/>
        </w:rPr>
        <w:t>i</w:t>
      </w:r>
      <w:r>
        <w:rPr>
          <w:w w:val="99"/>
          <w:position w:val="-1"/>
          <w:sz w:val="28"/>
          <w:szCs w:val="28"/>
        </w:rPr>
        <w:t>on:</w:t>
      </w:r>
      <w:r>
        <w:rPr>
          <w:position w:val="-1"/>
          <w:sz w:val="28"/>
          <w:szCs w:val="28"/>
        </w:rPr>
        <w:t xml:space="preserve"> 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96A" w:rsidRDefault="0076696A">
      <w:pPr>
        <w:spacing w:before="3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76696A" w:rsidRDefault="001A54A3">
      <w:pPr>
        <w:tabs>
          <w:tab w:val="left" w:pos="7640"/>
        </w:tabs>
        <w:spacing w:before="23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Place </w:t>
      </w:r>
      <w:r>
        <w:rPr>
          <w:w w:val="99"/>
          <w:position w:val="-1"/>
          <w:sz w:val="28"/>
          <w:szCs w:val="28"/>
        </w:rPr>
        <w:t>of</w:t>
      </w:r>
      <w:r>
        <w:rPr>
          <w:position w:val="-1"/>
          <w:sz w:val="28"/>
          <w:szCs w:val="28"/>
        </w:rPr>
        <w:t xml:space="preserve"> E</w:t>
      </w:r>
      <w:r>
        <w:rPr>
          <w:spacing w:val="-2"/>
          <w:position w:val="-1"/>
          <w:sz w:val="28"/>
          <w:szCs w:val="28"/>
        </w:rPr>
        <w:t>m</w:t>
      </w:r>
      <w:r>
        <w:rPr>
          <w:w w:val="99"/>
          <w:position w:val="-1"/>
          <w:sz w:val="28"/>
          <w:szCs w:val="28"/>
        </w:rPr>
        <w:t>ploy</w:t>
      </w:r>
      <w:r>
        <w:rPr>
          <w:spacing w:val="-2"/>
          <w:w w:val="99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ent: 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96A" w:rsidRDefault="0076696A">
      <w:pPr>
        <w:spacing w:before="5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76696A" w:rsidRDefault="001A54A3">
      <w:pPr>
        <w:tabs>
          <w:tab w:val="left" w:pos="7660"/>
        </w:tabs>
        <w:spacing w:before="23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624205</wp:posOffset>
                </wp:positionV>
                <wp:extent cx="4888865" cy="0"/>
                <wp:effectExtent l="0" t="1905" r="13335" b="10795"/>
                <wp:wrapNone/>
                <wp:docPr id="9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0"/>
                          <a:chOff x="1440" y="984"/>
                          <a:chExt cx="7700" cy="0"/>
                        </a:xfrm>
                      </wpg:grpSpPr>
                      <wps:wsp>
                        <wps:cNvPr id="94" name="Freeform 83"/>
                        <wps:cNvSpPr>
                          <a:spLocks/>
                        </wps:cNvSpPr>
                        <wps:spPr bwMode="auto">
                          <a:xfrm>
                            <a:off x="1440" y="984"/>
                            <a:ext cx="77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00"/>
                              <a:gd name="T2" fmla="+- 0 9140 1440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845A5" id="Group 82" o:spid="_x0000_s1026" style="position:absolute;margin-left:1in;margin-top:49.15pt;width:384.95pt;height:0;z-index:-251680256;mso-position-horizontal-relative:page" coordorigin="1440,984" coordsize="7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">
                <v:shape id="Freeform 83" o:spid="_x0000_s1027" style="position:absolute;left:1440;top:984;width:7700;height:0;visibility:visible;mso-wrap-style:square;v-text-anchor:top" coordsize="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" path="m,l7700,e" filled="f" strokeweight=".19725mm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1032510</wp:posOffset>
                </wp:positionV>
                <wp:extent cx="4888865" cy="0"/>
                <wp:effectExtent l="0" t="3810" r="13335" b="8890"/>
                <wp:wrapNone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865" cy="0"/>
                          <a:chOff x="1440" y="1627"/>
                          <a:chExt cx="7700" cy="0"/>
                        </a:xfrm>
                      </wpg:grpSpPr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1440" y="1627"/>
                            <a:ext cx="77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700"/>
                              <a:gd name="T2" fmla="+- 0 9140 1440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11563" id="Group 80" o:spid="_x0000_s1026" style="position:absolute;margin-left:1in;margin-top:81.3pt;width:384.95pt;height:0;z-index:-251679232;mso-position-horizontal-relative:page" coordorigin="1440,1627" coordsize="7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">
                <v:shape id="Freeform 81" o:spid="_x0000_s1027" style="position:absolute;left:1440;top:1627;width:7700;height:0;visibility:visible;mso-wrap-style:square;v-text-anchor:top" coordsize="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" path="m,l7700,e" filled="f" strokeweight=".19725mm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>
        <w:rPr>
          <w:w w:val="99"/>
          <w:position w:val="-1"/>
          <w:sz w:val="28"/>
          <w:szCs w:val="28"/>
        </w:rPr>
        <w:t>Address:</w:t>
      </w:r>
      <w:r>
        <w:rPr>
          <w:position w:val="-1"/>
          <w:sz w:val="28"/>
          <w:szCs w:val="28"/>
        </w:rPr>
        <w:t xml:space="preserve"> 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6696A" w:rsidRDefault="0076696A">
      <w:pPr>
        <w:spacing w:before="2" w:line="180" w:lineRule="exact"/>
        <w:rPr>
          <w:sz w:val="19"/>
          <w:szCs w:val="19"/>
        </w:rPr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1A54A3">
      <w:pPr>
        <w:spacing w:before="23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1831975</wp:posOffset>
                </wp:positionH>
                <wp:positionV relativeFrom="paragraph">
                  <wp:posOffset>215265</wp:posOffset>
                </wp:positionV>
                <wp:extent cx="2667635" cy="0"/>
                <wp:effectExtent l="3175" t="0" r="8890" b="13335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0"/>
                          <a:chOff x="2886" y="339"/>
                          <a:chExt cx="4202" cy="0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2886" y="339"/>
                            <a:ext cx="4202" cy="0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4202"/>
                              <a:gd name="T2" fmla="+- 0 7088 2886"/>
                              <a:gd name="T3" fmla="*/ T2 w 4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2">
                                <a:moveTo>
                                  <a:pt x="0" y="0"/>
                                </a:moveTo>
                                <a:lnTo>
                                  <a:pt x="4202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1DDA4" id="Group 78" o:spid="_x0000_s1026" style="position:absolute;margin-left:144.25pt;margin-top:16.95pt;width:210.05pt;height:0;z-index:-251678208;mso-position-horizontal-relative:page" coordorigin="2886,339" coordsize="42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">
                <v:shape id="Freeform 79" o:spid="_x0000_s1027" style="position:absolute;left:2886;top:339;width:4202;height:0;visibility:visible;mso-wrap-style:square;v-text-anchor:top" coordsize="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" path="m,l4202,e" filled="f" strokeweight=".19725mm">
                  <v:path arrowok="t" o:connecttype="custom" o:connectlocs="0,0;4202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8"/>
          <w:szCs w:val="28"/>
        </w:rPr>
        <w:t>Phone:</w:t>
      </w:r>
      <w:r>
        <w:rPr>
          <w:spacing w:val="6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(H)</w:t>
      </w:r>
    </w:p>
    <w:p w:rsidR="0076696A" w:rsidRDefault="0076696A">
      <w:pPr>
        <w:spacing w:before="3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76696A" w:rsidRDefault="001A54A3">
      <w:pPr>
        <w:spacing w:before="23" w:line="300" w:lineRule="exact"/>
        <w:ind w:left="1029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215265</wp:posOffset>
                </wp:positionV>
                <wp:extent cx="2666365" cy="0"/>
                <wp:effectExtent l="0" t="0" r="14605" b="13335"/>
                <wp:wrapNone/>
                <wp:docPr id="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0"/>
                          <a:chOff x="2959" y="339"/>
                          <a:chExt cx="4200" cy="0"/>
                        </a:xfrm>
                      </wpg:grpSpPr>
                      <wps:wsp>
                        <wps:cNvPr id="88" name="Freeform 77"/>
                        <wps:cNvSpPr>
                          <a:spLocks/>
                        </wps:cNvSpPr>
                        <wps:spPr bwMode="auto">
                          <a:xfrm>
                            <a:off x="2959" y="339"/>
                            <a:ext cx="4200" cy="0"/>
                          </a:xfrm>
                          <a:custGeom>
                            <a:avLst/>
                            <a:gdLst>
                              <a:gd name="T0" fmla="+- 0 2959 2959"/>
                              <a:gd name="T1" fmla="*/ T0 w 4200"/>
                              <a:gd name="T2" fmla="+- 0 7159 2959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543D" id="Group 76" o:spid="_x0000_s1026" style="position:absolute;margin-left:147.9pt;margin-top:16.95pt;width:209.95pt;height:0;z-index:-251677184;mso-position-horizontal-relative:page" coordorigin="2959,339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">
                <v:shape id="Freeform 77" o:spid="_x0000_s1027" style="position:absolute;left:2959;top:339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" path="m,l4200,e" filled="f" strokeweight=".19725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8"/>
          <w:szCs w:val="28"/>
        </w:rPr>
        <w:t>(W)</w:t>
      </w:r>
    </w:p>
    <w:p w:rsidR="0076696A" w:rsidRDefault="0076696A">
      <w:pPr>
        <w:spacing w:before="5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76696A" w:rsidRDefault="001A54A3">
      <w:pPr>
        <w:spacing w:before="23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215265</wp:posOffset>
                </wp:positionV>
                <wp:extent cx="3910965" cy="0"/>
                <wp:effectExtent l="0" t="0" r="17780" b="13335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0965" cy="0"/>
                          <a:chOff x="3774" y="339"/>
                          <a:chExt cx="6159" cy="0"/>
                        </a:xfrm>
                      </wpg:grpSpPr>
                      <wps:wsp>
                        <wps:cNvPr id="86" name="Freeform 75"/>
                        <wps:cNvSpPr>
                          <a:spLocks/>
                        </wps:cNvSpPr>
                        <wps:spPr bwMode="auto">
                          <a:xfrm>
                            <a:off x="3774" y="339"/>
                            <a:ext cx="6159" cy="0"/>
                          </a:xfrm>
                          <a:custGeom>
                            <a:avLst/>
                            <a:gdLst>
                              <a:gd name="T0" fmla="+- 0 3774 3774"/>
                              <a:gd name="T1" fmla="*/ T0 w 6159"/>
                              <a:gd name="T2" fmla="+- 0 9933 3774"/>
                              <a:gd name="T3" fmla="*/ T2 w 6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9">
                                <a:moveTo>
                                  <a:pt x="0" y="0"/>
                                </a:moveTo>
                                <a:lnTo>
                                  <a:pt x="6159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808F" id="Group 74" o:spid="_x0000_s1026" style="position:absolute;margin-left:188.65pt;margin-top:16.95pt;width:307.95pt;height:0;z-index:-251676160;mso-position-horizontal-relative:page" coordorigin="3774,339" coordsize="6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">
                <v:shape id="Freeform 75" o:spid="_x0000_s1027" style="position:absolute;left:3774;top:339;width:6159;height:0;visibility:visible;mso-wrap-style:square;v-text-anchor:top" coordsize="6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" path="m,l6159,e" filled="f" strokeweight=".19725mm">
                  <v:path arrowok="t" o:connecttype="custom" o:connectlocs="0,0;6159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8"/>
          <w:szCs w:val="28"/>
        </w:rPr>
        <w:t>Name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of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candidate:</w:t>
      </w:r>
    </w:p>
    <w:p w:rsidR="0076696A" w:rsidRDefault="0076696A">
      <w:pPr>
        <w:spacing w:before="5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76696A" w:rsidRDefault="001A54A3">
      <w:pPr>
        <w:spacing w:before="23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1442085</wp:posOffset>
                </wp:positionV>
                <wp:extent cx="4533265" cy="0"/>
                <wp:effectExtent l="0" t="0" r="13335" b="18415"/>
                <wp:wrapNone/>
                <wp:docPr id="8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265" cy="0"/>
                          <a:chOff x="1440" y="2271"/>
                          <a:chExt cx="7139" cy="0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1440" y="2271"/>
                            <a:ext cx="713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139"/>
                              <a:gd name="T2" fmla="+- 0 8579 1440"/>
                              <a:gd name="T3" fmla="*/ T2 w 7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9">
                                <a:moveTo>
                                  <a:pt x="0" y="0"/>
                                </a:moveTo>
                                <a:lnTo>
                                  <a:pt x="7139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9474" id="Group 72" o:spid="_x0000_s1026" style="position:absolute;margin-left:1in;margin-top:113.55pt;width:356.95pt;height:0;z-index:-251673088;mso-position-horizontal-relative:page" coordorigin="1440,2271" coordsize="71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">
                <v:shape id="Freeform 73" o:spid="_x0000_s1027" style="position:absolute;left:1440;top:2271;width:7139;height:0;visibility:visible;mso-wrap-style:square;v-text-anchor:top" coordsize="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" path="m,l7139,e" filled="f" strokeweight=".19725mm">
                  <v:path arrowok="t" o:connecttype="custom" o:connectlocs="0,0;7139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8"/>
          <w:szCs w:val="28"/>
        </w:rPr>
        <w:t>My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reason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for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sub</w:t>
      </w:r>
      <w:r>
        <w:rPr>
          <w:spacing w:val="-1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itting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this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no</w:t>
      </w:r>
      <w:r>
        <w:rPr>
          <w:spacing w:val="-1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ination:</w:t>
      </w: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before="16" w:line="220" w:lineRule="exact"/>
        <w:rPr>
          <w:sz w:val="22"/>
          <w:szCs w:val="22"/>
        </w:rPr>
      </w:pPr>
    </w:p>
    <w:p w:rsidR="0076696A" w:rsidRDefault="001A54A3">
      <w:pPr>
        <w:spacing w:before="23" w:line="300" w:lineRule="exact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2534285</wp:posOffset>
                </wp:positionH>
                <wp:positionV relativeFrom="paragraph">
                  <wp:posOffset>215265</wp:posOffset>
                </wp:positionV>
                <wp:extent cx="3822700" cy="0"/>
                <wp:effectExtent l="0" t="0" r="18415" b="13335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0"/>
                          <a:chOff x="3991" y="339"/>
                          <a:chExt cx="6021" cy="0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3991" y="339"/>
                            <a:ext cx="6021" cy="0"/>
                          </a:xfrm>
                          <a:custGeom>
                            <a:avLst/>
                            <a:gdLst>
                              <a:gd name="T0" fmla="+- 0 3991 3991"/>
                              <a:gd name="T1" fmla="*/ T0 w 6021"/>
                              <a:gd name="T2" fmla="+- 0 10012 3991"/>
                              <a:gd name="T3" fmla="*/ T2 w 6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1">
                                <a:moveTo>
                                  <a:pt x="0" y="0"/>
                                </a:moveTo>
                                <a:lnTo>
                                  <a:pt x="6021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B18B" id="Group 70" o:spid="_x0000_s1026" style="position:absolute;margin-left:199.55pt;margin-top:16.95pt;width:301pt;height:0;z-index:-251672064;mso-position-horizontal-relative:page" coordorigin="3991,339" coordsize="60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">
                <v:shape id="Freeform 71" o:spid="_x0000_s1027" style="position:absolute;left:3991;top:339;width:6021;height:0;visibility:visible;mso-wrap-style:square;v-text-anchor:top" coordsize="60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" path="m,l6021,e" filled="f" strokeweight=".19725mm">
                  <v:path arrowok="t" o:connecttype="custom" o:connectlocs="0,0;6021,0" o:connectangles="0,0"/>
                </v:shape>
                <w10:wrap anchorx="page"/>
              </v:group>
            </w:pict>
          </mc:Fallback>
        </mc:AlternateContent>
      </w:r>
      <w:r>
        <w:rPr>
          <w:i/>
          <w:position w:val="-1"/>
          <w:sz w:val="28"/>
          <w:szCs w:val="28"/>
        </w:rPr>
        <w:t>Signature</w:t>
      </w:r>
      <w:r>
        <w:rPr>
          <w:i/>
          <w:spacing w:val="-11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of</w:t>
      </w:r>
      <w:r>
        <w:rPr>
          <w:i/>
          <w:spacing w:val="-2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sponso</w:t>
      </w:r>
      <w:r>
        <w:rPr>
          <w:i/>
          <w:spacing w:val="1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:</w:t>
      </w:r>
    </w:p>
    <w:p w:rsidR="0076696A" w:rsidRDefault="0076696A">
      <w:pPr>
        <w:spacing w:before="5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2E4CA1" w:rsidRPr="002E4CA1" w:rsidRDefault="001A54A3" w:rsidP="002E4CA1">
      <w:pPr>
        <w:spacing w:before="23" w:line="300" w:lineRule="exact"/>
        <w:ind w:left="100"/>
        <w:rPr>
          <w:position w:val="-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215265</wp:posOffset>
                </wp:positionV>
                <wp:extent cx="2578735" cy="0"/>
                <wp:effectExtent l="0" t="0" r="13970" b="13335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0"/>
                          <a:chOff x="3997" y="339"/>
                          <a:chExt cx="4061" cy="0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3997" y="339"/>
                            <a:ext cx="4061" cy="0"/>
                          </a:xfrm>
                          <a:custGeom>
                            <a:avLst/>
                            <a:gdLst>
                              <a:gd name="T0" fmla="+- 0 3997 3997"/>
                              <a:gd name="T1" fmla="*/ T0 w 4061"/>
                              <a:gd name="T2" fmla="+- 0 8058 3997"/>
                              <a:gd name="T3" fmla="*/ T2 w 4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1">
                                <a:moveTo>
                                  <a:pt x="0" y="0"/>
                                </a:moveTo>
                                <a:lnTo>
                                  <a:pt x="4061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96FA" id="Group 68" o:spid="_x0000_s1026" style="position:absolute;margin-left:199.85pt;margin-top:16.95pt;width:203.05pt;height:0;z-index:-251671040;mso-position-horizontal-relative:page" coordorigin="3997,339" coordsize="4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">
                <v:shape id="Freeform 69" o:spid="_x0000_s1027" style="position:absolute;left:3997;top:339;width:4061;height:0;visibility:visible;mso-wrap-style:square;v-text-anchor:top" coordsize="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" path="m,l4061,e" filled="f" strokeweight=".19725mm">
                  <v:path arrowok="t" o:connecttype="custom" o:connectlocs="0,0;406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8"/>
          <w:szCs w:val="28"/>
        </w:rPr>
        <w:t>Certification nu</w:t>
      </w:r>
      <w:r>
        <w:rPr>
          <w:spacing w:val="-1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ber:</w:t>
      </w:r>
    </w:p>
    <w:p w:rsidR="0076696A" w:rsidRDefault="0076696A">
      <w:pPr>
        <w:spacing w:before="3" w:line="100" w:lineRule="exact"/>
        <w:rPr>
          <w:sz w:val="10"/>
          <w:szCs w:val="10"/>
        </w:rPr>
      </w:pPr>
    </w:p>
    <w:p w:rsidR="002E4CA1" w:rsidRDefault="002E4CA1">
      <w:pPr>
        <w:spacing w:before="3" w:line="100" w:lineRule="exact"/>
        <w:rPr>
          <w:sz w:val="10"/>
          <w:szCs w:val="10"/>
        </w:rPr>
      </w:pPr>
    </w:p>
    <w:p w:rsidR="0076696A" w:rsidRDefault="0076696A">
      <w:pPr>
        <w:spacing w:line="200" w:lineRule="exact"/>
      </w:pPr>
    </w:p>
    <w:p w:rsidR="0076696A" w:rsidRDefault="001A54A3">
      <w:pPr>
        <w:spacing w:before="23"/>
        <w:ind w:left="10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215265</wp:posOffset>
                </wp:positionV>
                <wp:extent cx="2488565" cy="0"/>
                <wp:effectExtent l="0" t="0" r="13335" b="13335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0"/>
                          <a:chOff x="4160" y="339"/>
                          <a:chExt cx="3920" cy="0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4160" y="339"/>
                            <a:ext cx="3920" cy="0"/>
                          </a:xfrm>
                          <a:custGeom>
                            <a:avLst/>
                            <a:gdLst>
                              <a:gd name="T0" fmla="+- 0 4160 4160"/>
                              <a:gd name="T1" fmla="*/ T0 w 3920"/>
                              <a:gd name="T2" fmla="+- 0 8080 4160"/>
                              <a:gd name="T3" fmla="*/ T2 w 3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0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AC04" id="Group 66" o:spid="_x0000_s1026" style="position:absolute;margin-left:208pt;margin-top:16.95pt;width:195.95pt;height:0;z-index:-251670016;mso-position-horizontal-relative:page" coordorigin="4160,339" coordsize="3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">
                <v:shape id="Freeform 67" o:spid="_x0000_s1027" style="position:absolute;left:4160;top:339;width:3920;height:0;visibility:visible;mso-wrap-style:square;v-text-anchor:top" coordsize="3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" path="m,l3920,e" filled="f" strokeweight=".19725mm">
                  <v:path arrowok="t" o:connecttype="custom" o:connectlocs="0,0;3920,0" o:connectangles="0,0"/>
                </v:shape>
                <w10:wrap anchorx="page"/>
              </v:group>
            </w:pict>
          </mc:Fallback>
        </mc:AlternateContent>
      </w:r>
      <w:r>
        <w:rPr>
          <w:sz w:val="28"/>
          <w:szCs w:val="28"/>
        </w:rPr>
        <w:t>MS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Licensure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nu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ber:</w:t>
      </w:r>
    </w:p>
    <w:p w:rsidR="002E4CA1" w:rsidRDefault="002E4CA1">
      <w:pPr>
        <w:spacing w:before="23"/>
        <w:ind w:left="100"/>
        <w:rPr>
          <w:sz w:val="28"/>
          <w:szCs w:val="28"/>
        </w:rPr>
      </w:pPr>
    </w:p>
    <w:p w:rsidR="002E4CA1" w:rsidRDefault="002E4CA1" w:rsidP="002E4CA1">
      <w:pPr>
        <w:spacing w:before="23"/>
        <w:rPr>
          <w:sz w:val="28"/>
          <w:szCs w:val="28"/>
        </w:rPr>
        <w:sectPr w:rsidR="002E4CA1">
          <w:pgSz w:w="12240" w:h="15840"/>
          <w:pgMar w:top="680" w:right="1720" w:bottom="280" w:left="1340" w:header="720" w:footer="720" w:gutter="0"/>
          <w:cols w:space="720"/>
        </w:sectPr>
      </w:pPr>
      <w:r>
        <w:rPr>
          <w:sz w:val="28"/>
          <w:szCs w:val="28"/>
        </w:rPr>
        <w:t xml:space="preserve">NPI   number:     </w:t>
      </w:r>
      <w:r>
        <w:rPr>
          <w:sz w:val="28"/>
          <w:szCs w:val="28"/>
        </w:rPr>
        <w:tab/>
        <w:t>_________________________________</w:t>
      </w:r>
      <w:bookmarkStart w:id="0" w:name="_GoBack"/>
      <w:bookmarkEnd w:id="0"/>
    </w:p>
    <w:p w:rsidR="0076696A" w:rsidRDefault="001A54A3">
      <w:pPr>
        <w:spacing w:before="60"/>
        <w:ind w:left="12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lastRenderedPageBreak/>
        <w:t>CANDIDATE</w:t>
      </w:r>
      <w:r>
        <w:rPr>
          <w:b/>
          <w:spacing w:val="-18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INFOR</w:t>
      </w:r>
      <w:r>
        <w:rPr>
          <w:b/>
          <w:spacing w:val="1"/>
          <w:sz w:val="28"/>
          <w:szCs w:val="28"/>
          <w:u w:val="thick" w:color="000000"/>
        </w:rPr>
        <w:t>M</w:t>
      </w:r>
      <w:r>
        <w:rPr>
          <w:b/>
          <w:sz w:val="28"/>
          <w:szCs w:val="28"/>
          <w:u w:val="thick" w:color="000000"/>
        </w:rPr>
        <w:t>AT</w:t>
      </w:r>
      <w:r>
        <w:rPr>
          <w:b/>
          <w:spacing w:val="2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ON:</w:t>
      </w:r>
    </w:p>
    <w:p w:rsidR="0076696A" w:rsidRDefault="0076696A">
      <w:pPr>
        <w:spacing w:before="9" w:line="100" w:lineRule="exact"/>
        <w:rPr>
          <w:sz w:val="11"/>
          <w:szCs w:val="11"/>
        </w:rPr>
      </w:pPr>
    </w:p>
    <w:p w:rsidR="0076696A" w:rsidRDefault="0076696A">
      <w:pPr>
        <w:spacing w:line="200" w:lineRule="exact"/>
      </w:pPr>
    </w:p>
    <w:p w:rsidR="0076696A" w:rsidRDefault="001A54A3">
      <w:pPr>
        <w:tabs>
          <w:tab w:val="left" w:pos="8700"/>
        </w:tabs>
        <w:ind w:left="120"/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96A" w:rsidRDefault="001A54A3">
      <w:pPr>
        <w:spacing w:line="180" w:lineRule="exact"/>
        <w:ind w:left="1560"/>
        <w:rPr>
          <w:sz w:val="16"/>
          <w:szCs w:val="16"/>
        </w:rPr>
      </w:pPr>
      <w:r>
        <w:rPr>
          <w:sz w:val="16"/>
          <w:szCs w:val="16"/>
        </w:rPr>
        <w:t xml:space="preserve">Last                                             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First                                             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Mi</w:t>
      </w:r>
      <w:r>
        <w:rPr>
          <w:spacing w:val="1"/>
          <w:sz w:val="16"/>
          <w:szCs w:val="16"/>
        </w:rPr>
        <w:t>dd</w:t>
      </w:r>
      <w:r>
        <w:rPr>
          <w:sz w:val="16"/>
          <w:szCs w:val="16"/>
        </w:rPr>
        <w:t xml:space="preserve">le                      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Cre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tials</w:t>
      </w:r>
    </w:p>
    <w:p w:rsidR="0076696A" w:rsidRDefault="0076696A">
      <w:pPr>
        <w:spacing w:before="3" w:line="120" w:lineRule="exact"/>
        <w:rPr>
          <w:sz w:val="12"/>
          <w:szCs w:val="12"/>
        </w:rPr>
      </w:pPr>
    </w:p>
    <w:p w:rsidR="0076696A" w:rsidRDefault="0076696A">
      <w:pPr>
        <w:spacing w:line="200" w:lineRule="exact"/>
      </w:pPr>
    </w:p>
    <w:p w:rsidR="0076696A" w:rsidRDefault="001A54A3">
      <w:pPr>
        <w:spacing w:line="300" w:lineRule="exact"/>
        <w:ind w:left="12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Work</w:t>
      </w:r>
      <w:r>
        <w:rPr>
          <w:spacing w:val="-7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Address:</w:t>
      </w: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before="9" w:line="200" w:lineRule="exact"/>
      </w:pPr>
    </w:p>
    <w:p w:rsidR="0076696A" w:rsidRDefault="001A54A3">
      <w:pPr>
        <w:spacing w:before="39"/>
        <w:ind w:left="156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5420995" cy="0"/>
                <wp:effectExtent l="0" t="0" r="14605" b="16510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0"/>
                          <a:chOff x="1440" y="34"/>
                          <a:chExt cx="8537" cy="0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1440" y="34"/>
                            <a:ext cx="85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537"/>
                              <a:gd name="T2" fmla="+- 0 9977 1440"/>
                              <a:gd name="T3" fmla="*/ T2 w 8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7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891B9" id="Group 64" o:spid="_x0000_s1026" style="position:absolute;margin-left:1in;margin-top:1.7pt;width:426.85pt;height:0;z-index:-251668992;mso-position-horizontal-relative:page" coordorigin="1440,34" coordsize="8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">
                <v:shape id="Freeform 65" o:spid="_x0000_s1027" style="position:absolute;left:1440;top:34;width:8537;height:0;visibility:visible;mso-wrap-style:square;v-text-anchor:top" coordsize="8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" path="m,l8537,e" filled="f" strokeweight=".19725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>
        <w:rPr>
          <w:sz w:val="16"/>
          <w:szCs w:val="16"/>
        </w:rPr>
        <w:t>Organization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 xml:space="preserve">e                                                                           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Street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Address</w:t>
      </w:r>
    </w:p>
    <w:p w:rsidR="0076696A" w:rsidRDefault="0076696A">
      <w:pPr>
        <w:spacing w:before="5" w:line="180" w:lineRule="exact"/>
        <w:rPr>
          <w:sz w:val="18"/>
          <w:szCs w:val="18"/>
        </w:rPr>
      </w:pPr>
    </w:p>
    <w:p w:rsidR="0076696A" w:rsidRDefault="001A54A3">
      <w:pPr>
        <w:tabs>
          <w:tab w:val="left" w:pos="8700"/>
        </w:tabs>
        <w:ind w:left="120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          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</w:t>
      </w:r>
      <w:r>
        <w:rPr>
          <w:w w:val="99"/>
          <w:sz w:val="28"/>
          <w:szCs w:val="28"/>
        </w:rPr>
        <w:t>)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96A" w:rsidRDefault="001A54A3">
      <w:pPr>
        <w:spacing w:line="180" w:lineRule="exact"/>
        <w:ind w:left="120"/>
        <w:rPr>
          <w:sz w:val="16"/>
          <w:szCs w:val="16"/>
        </w:rPr>
      </w:pPr>
      <w:r>
        <w:rPr>
          <w:sz w:val="16"/>
          <w:szCs w:val="16"/>
        </w:rPr>
        <w:t xml:space="preserve">City                                                              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State                         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Zip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Code                                    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Phone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er</w:t>
      </w:r>
    </w:p>
    <w:p w:rsidR="0076696A" w:rsidRDefault="0076696A">
      <w:pPr>
        <w:spacing w:before="5" w:line="180" w:lineRule="exact"/>
        <w:rPr>
          <w:sz w:val="18"/>
          <w:szCs w:val="18"/>
        </w:rPr>
      </w:pPr>
    </w:p>
    <w:p w:rsidR="0076696A" w:rsidRDefault="001A54A3">
      <w:pPr>
        <w:tabs>
          <w:tab w:val="left" w:pos="8620"/>
        </w:tabs>
        <w:ind w:left="120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          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 xml:space="preserve">   </w:t>
      </w:r>
      <w:r>
        <w:rPr>
          <w:w w:val="99"/>
          <w:sz w:val="28"/>
          <w:szCs w:val="28"/>
        </w:rPr>
        <w:t>(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</w:t>
      </w:r>
      <w:r>
        <w:rPr>
          <w:w w:val="99"/>
          <w:sz w:val="28"/>
          <w:szCs w:val="28"/>
        </w:rPr>
        <w:t>)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96A" w:rsidRDefault="001A54A3">
      <w:pPr>
        <w:spacing w:line="180" w:lineRule="exact"/>
        <w:ind w:left="120"/>
        <w:rPr>
          <w:sz w:val="16"/>
          <w:szCs w:val="16"/>
        </w:rPr>
      </w:pP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>-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ail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dd</w:t>
      </w:r>
      <w:r>
        <w:rPr>
          <w:sz w:val="16"/>
          <w:szCs w:val="16"/>
        </w:rPr>
        <w:t xml:space="preserve">ress                                                                                                                                       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Fax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er</w:t>
      </w:r>
    </w:p>
    <w:p w:rsidR="0076696A" w:rsidRDefault="0076696A">
      <w:pPr>
        <w:spacing w:before="5" w:line="180" w:lineRule="exact"/>
        <w:rPr>
          <w:sz w:val="18"/>
          <w:szCs w:val="18"/>
        </w:rPr>
      </w:pPr>
    </w:p>
    <w:p w:rsidR="0076696A" w:rsidRDefault="001A54A3">
      <w:pPr>
        <w:spacing w:line="300" w:lineRule="exact"/>
        <w:ind w:left="12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H</w:t>
      </w:r>
      <w:r>
        <w:rPr>
          <w:spacing w:val="2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me</w:t>
      </w:r>
      <w:r>
        <w:rPr>
          <w:spacing w:val="-4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2"/>
          <w:position w:val="-1"/>
          <w:sz w:val="28"/>
          <w:szCs w:val="28"/>
          <w:u w:val="single" w:color="000000"/>
        </w:rPr>
        <w:t>d</w:t>
      </w:r>
      <w:r>
        <w:rPr>
          <w:position w:val="-1"/>
          <w:sz w:val="28"/>
          <w:szCs w:val="28"/>
          <w:u w:val="single" w:color="000000"/>
        </w:rPr>
        <w:t>dress:</w:t>
      </w: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before="10" w:line="200" w:lineRule="exact"/>
      </w:pPr>
    </w:p>
    <w:p w:rsidR="0076696A" w:rsidRDefault="001A54A3">
      <w:pPr>
        <w:spacing w:before="39"/>
        <w:ind w:left="300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21590</wp:posOffset>
                </wp:positionV>
                <wp:extent cx="5420995" cy="0"/>
                <wp:effectExtent l="0" t="0" r="15240" b="16510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0"/>
                          <a:chOff x="1440" y="34"/>
                          <a:chExt cx="8537" cy="0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1440" y="34"/>
                            <a:ext cx="853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537"/>
                              <a:gd name="T2" fmla="+- 0 9977 1440"/>
                              <a:gd name="T3" fmla="*/ T2 w 8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7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7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B57F" id="Group 62" o:spid="_x0000_s1026" style="position:absolute;margin-left:71.95pt;margin-top:1.7pt;width:426.85pt;height:0;z-index:-251667968;mso-position-horizontal-relative:page" coordorigin="1440,34" coordsize="85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">
                <v:shape id="Freeform 63" o:spid="_x0000_s1027" style="position:absolute;left:1440;top:34;width:8537;height:0;visibility:visible;mso-wrap-style:square;v-text-anchor:top" coordsize="85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" path="m,l8537,e" filled="f" strokeweight=".19725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>
        <w:rPr>
          <w:sz w:val="16"/>
          <w:szCs w:val="16"/>
        </w:rPr>
        <w:t>Street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dd</w:t>
      </w:r>
      <w:r>
        <w:rPr>
          <w:sz w:val="16"/>
          <w:szCs w:val="16"/>
        </w:rPr>
        <w:t>ress</w:t>
      </w:r>
    </w:p>
    <w:p w:rsidR="0076696A" w:rsidRDefault="0076696A">
      <w:pPr>
        <w:spacing w:before="5" w:line="180" w:lineRule="exact"/>
        <w:rPr>
          <w:sz w:val="18"/>
          <w:szCs w:val="18"/>
        </w:rPr>
      </w:pPr>
    </w:p>
    <w:p w:rsidR="0076696A" w:rsidRDefault="001A54A3">
      <w:pPr>
        <w:tabs>
          <w:tab w:val="left" w:pos="8620"/>
        </w:tabs>
        <w:ind w:left="120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        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</w:t>
      </w:r>
      <w:r>
        <w:rPr>
          <w:w w:val="99"/>
          <w:sz w:val="28"/>
          <w:szCs w:val="28"/>
        </w:rPr>
        <w:t>)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96A" w:rsidRDefault="001A54A3">
      <w:pPr>
        <w:spacing w:line="180" w:lineRule="exact"/>
        <w:ind w:left="120"/>
        <w:rPr>
          <w:sz w:val="16"/>
          <w:szCs w:val="16"/>
        </w:rPr>
      </w:pPr>
      <w:r>
        <w:rPr>
          <w:sz w:val="16"/>
          <w:szCs w:val="16"/>
        </w:rPr>
        <w:t xml:space="preserve">City                                                              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State                         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Zip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Code                                    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Phone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er</w:t>
      </w:r>
    </w:p>
    <w:p w:rsidR="0076696A" w:rsidRDefault="0076696A">
      <w:pPr>
        <w:spacing w:before="5" w:line="180" w:lineRule="exact"/>
        <w:rPr>
          <w:sz w:val="18"/>
          <w:szCs w:val="18"/>
        </w:rPr>
      </w:pPr>
    </w:p>
    <w:p w:rsidR="0076696A" w:rsidRDefault="001A54A3">
      <w:pPr>
        <w:tabs>
          <w:tab w:val="left" w:pos="8700"/>
        </w:tabs>
        <w:ind w:left="120"/>
        <w:rPr>
          <w:sz w:val="28"/>
          <w:szCs w:val="28"/>
        </w:rPr>
      </w:pP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        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(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       </w:t>
      </w:r>
      <w:r>
        <w:rPr>
          <w:w w:val="99"/>
          <w:sz w:val="28"/>
          <w:szCs w:val="28"/>
        </w:rPr>
        <w:t>)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6696A" w:rsidRDefault="001A54A3">
      <w:pPr>
        <w:spacing w:line="180" w:lineRule="exact"/>
        <w:ind w:left="120"/>
        <w:rPr>
          <w:sz w:val="16"/>
          <w:szCs w:val="16"/>
        </w:rPr>
      </w:pP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>-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ail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dd</w:t>
      </w:r>
      <w:r>
        <w:rPr>
          <w:sz w:val="16"/>
          <w:szCs w:val="16"/>
        </w:rPr>
        <w:t xml:space="preserve">ress                                                                                                                                      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Fax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er</w:t>
      </w:r>
    </w:p>
    <w:p w:rsidR="0076696A" w:rsidRDefault="0076696A">
      <w:pPr>
        <w:spacing w:before="2" w:line="160" w:lineRule="exact"/>
        <w:rPr>
          <w:sz w:val="17"/>
          <w:szCs w:val="17"/>
        </w:rPr>
      </w:pPr>
    </w:p>
    <w:p w:rsidR="0076696A" w:rsidRDefault="0076696A">
      <w:pPr>
        <w:spacing w:line="200" w:lineRule="exact"/>
      </w:pPr>
    </w:p>
    <w:p w:rsidR="0076696A" w:rsidRDefault="001A54A3">
      <w:pPr>
        <w:spacing w:line="300" w:lineRule="exact"/>
        <w:ind w:left="12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Occupation:</w:t>
      </w:r>
    </w:p>
    <w:p w:rsidR="0076696A" w:rsidRDefault="0076696A">
      <w:pPr>
        <w:spacing w:before="3" w:line="200" w:lineRule="exact"/>
      </w:pPr>
    </w:p>
    <w:p w:rsidR="0076696A" w:rsidRDefault="001A54A3">
      <w:pPr>
        <w:tabs>
          <w:tab w:val="left" w:pos="8740"/>
        </w:tabs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Pri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ary: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6696A" w:rsidRDefault="0076696A">
      <w:pPr>
        <w:spacing w:before="12" w:line="240" w:lineRule="exact"/>
        <w:rPr>
          <w:sz w:val="24"/>
          <w:szCs w:val="24"/>
        </w:rPr>
      </w:pPr>
    </w:p>
    <w:p w:rsidR="0076696A" w:rsidRDefault="001A54A3">
      <w:pPr>
        <w:tabs>
          <w:tab w:val="left" w:pos="8760"/>
        </w:tabs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Secondary: 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6696A" w:rsidRDefault="0076696A">
      <w:pPr>
        <w:spacing w:before="12" w:line="240" w:lineRule="exact"/>
        <w:rPr>
          <w:sz w:val="24"/>
          <w:szCs w:val="24"/>
        </w:rPr>
        <w:sectPr w:rsidR="0076696A">
          <w:footerReference w:type="default" r:id="rId7"/>
          <w:pgSz w:w="12240" w:h="15840"/>
          <w:pgMar w:top="660" w:right="1720" w:bottom="280" w:left="1320" w:header="0" w:footer="3940" w:gutter="0"/>
          <w:cols w:space="720"/>
        </w:sectPr>
      </w:pPr>
    </w:p>
    <w:p w:rsidR="0076696A" w:rsidRDefault="001A54A3">
      <w:pPr>
        <w:tabs>
          <w:tab w:val="left" w:pos="2420"/>
        </w:tabs>
        <w:spacing w:before="29" w:line="260" w:lineRule="exact"/>
        <w:ind w:left="120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Fully Retired: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6696A" w:rsidRDefault="001A54A3">
      <w:pPr>
        <w:tabs>
          <w:tab w:val="left" w:pos="4980"/>
        </w:tabs>
        <w:spacing w:before="29" w:line="260" w:lineRule="exact"/>
        <w:rPr>
          <w:sz w:val="24"/>
          <w:szCs w:val="24"/>
        </w:rPr>
        <w:sectPr w:rsidR="0076696A">
          <w:type w:val="continuous"/>
          <w:pgSz w:w="12240" w:h="15840"/>
          <w:pgMar w:top="700" w:right="1720" w:bottom="280" w:left="1320" w:header="720" w:footer="720" w:gutter="0"/>
          <w:cols w:num="2" w:space="720" w:equalWidth="0">
            <w:col w:w="2422" w:space="1299"/>
            <w:col w:w="5479"/>
          </w:cols>
        </w:sectPr>
      </w:pPr>
      <w:r>
        <w:br w:type="column"/>
      </w:r>
      <w:r>
        <w:rPr>
          <w:position w:val="-1"/>
          <w:sz w:val="24"/>
          <w:szCs w:val="24"/>
        </w:rPr>
        <w:t>Retired,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some career activity: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76696A" w:rsidRDefault="0076696A">
      <w:pPr>
        <w:spacing w:before="1" w:line="260" w:lineRule="exact"/>
        <w:rPr>
          <w:sz w:val="26"/>
          <w:szCs w:val="26"/>
        </w:rPr>
      </w:pPr>
    </w:p>
    <w:p w:rsidR="0076696A" w:rsidRDefault="001A54A3">
      <w:pPr>
        <w:spacing w:before="23"/>
        <w:ind w:left="12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Education:</w:t>
      </w:r>
    </w:p>
    <w:p w:rsidR="0076696A" w:rsidRDefault="001A54A3">
      <w:pPr>
        <w:spacing w:line="260" w:lineRule="exact"/>
        <w:ind w:left="120"/>
        <w:rPr>
          <w:sz w:val="24"/>
          <w:szCs w:val="24"/>
        </w:rPr>
        <w:sectPr w:rsidR="0076696A">
          <w:type w:val="continuous"/>
          <w:pgSz w:w="12240" w:h="15840"/>
          <w:pgMar w:top="700" w:right="1720" w:bottom="280" w:left="13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520065</wp:posOffset>
                </wp:positionV>
                <wp:extent cx="5486400" cy="0"/>
                <wp:effectExtent l="0" t="0" r="12700" b="13335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819"/>
                          <a:chExt cx="8640" cy="0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1440" y="819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09106" id="Group 60" o:spid="_x0000_s1026" style="position:absolute;margin-left:1in;margin-top:40.95pt;width:6in;height:0;z-index:-251666944;mso-position-horizontal-relative:page" coordorigin="1440,81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">
                <v:shape id="Freeform 61" o:spid="_x0000_s1027" style="position:absolute;left:1440;top:81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Degree Earned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   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City/St.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Year(s) Attended</w:t>
      </w:r>
    </w:p>
    <w:p w:rsidR="0076696A" w:rsidRDefault="001A54A3">
      <w:pPr>
        <w:spacing w:before="60"/>
        <w:ind w:left="14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lastRenderedPageBreak/>
        <w:t>Professional</w:t>
      </w:r>
      <w:r>
        <w:rPr>
          <w:b/>
          <w:spacing w:val="-1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Certification(s)</w:t>
      </w:r>
      <w:r>
        <w:rPr>
          <w:b/>
          <w:spacing w:val="-1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and/or</w:t>
      </w:r>
      <w:r>
        <w:rPr>
          <w:b/>
          <w:spacing w:val="-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Licensures:</w:t>
      </w:r>
    </w:p>
    <w:p w:rsidR="0076696A" w:rsidRDefault="001A54A3">
      <w:pPr>
        <w:spacing w:line="260" w:lineRule="exact"/>
        <w:ind w:left="1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520065</wp:posOffset>
                </wp:positionV>
                <wp:extent cx="5486400" cy="0"/>
                <wp:effectExtent l="0" t="0" r="12700" b="13335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819"/>
                          <a:chExt cx="8640" cy="0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1440" y="819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E926" id="Group 58" o:spid="_x0000_s1026" style="position:absolute;margin-left:1in;margin-top:40.95pt;width:6in;height:0;z-index:-251665920;mso-position-horizontal-relative:page" coordorigin="1440,81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">
                <v:shape id="Freeform 59" o:spid="_x0000_s1027" style="position:absolute;left:1440;top:81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870585</wp:posOffset>
                </wp:positionV>
                <wp:extent cx="5486400" cy="0"/>
                <wp:effectExtent l="0" t="0" r="12700" b="18415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371"/>
                          <a:chExt cx="8640" cy="0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1440" y="1371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7A452" id="Group 56" o:spid="_x0000_s1026" style="position:absolute;margin-left:1in;margin-top:68.55pt;width:6in;height:0;z-index:-251664896;mso-position-horizontal-relative:page" coordorigin="1440,137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">
                <v:shape id="Freeform 57" o:spid="_x0000_s1027" style="position:absolute;left:1440;top:137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1221105</wp:posOffset>
                </wp:positionV>
                <wp:extent cx="5486400" cy="0"/>
                <wp:effectExtent l="0" t="1905" r="12700" b="10795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923"/>
                          <a:chExt cx="8640" cy="0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440" y="1923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49F51" id="Group 54" o:spid="_x0000_s1026" style="position:absolute;margin-left:1in;margin-top:96.15pt;width:6in;height:0;z-index:-251663872;mso-position-horizontal-relative:page" coordorigin="1440,192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">
                <v:shape id="Freeform 55" o:spid="_x0000_s1027" style="position:absolute;left:1440;top:192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2827020</wp:posOffset>
                </wp:positionV>
                <wp:extent cx="5486400" cy="0"/>
                <wp:effectExtent l="0" t="0" r="12700" b="17780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4453"/>
                          <a:chExt cx="8640" cy="0"/>
                        </a:xfrm>
                      </wpg:grpSpPr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1440" y="4453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7F801" id="Group 52" o:spid="_x0000_s1026" style="position:absolute;margin-left:1in;margin-top:222.6pt;width:6in;height:0;z-index:-251662848;mso-position-horizontal-relative:page" coordorigin="1440,445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">
                <v:shape id="Freeform 53" o:spid="_x0000_s1027" style="position:absolute;left:1440;top:445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3177540</wp:posOffset>
                </wp:positionV>
                <wp:extent cx="5486400" cy="0"/>
                <wp:effectExtent l="0" t="2540" r="12700" b="10160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5005"/>
                          <a:chExt cx="8640" cy="0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440" y="5005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86534" id="Group 50" o:spid="_x0000_s1026" style="position:absolute;margin-left:1in;margin-top:250.2pt;width:6in;height:0;z-index:-251661824;mso-position-horizontal-relative:page" coordorigin="1440,5005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">
                <v:shape id="Freeform 51" o:spid="_x0000_s1027" style="position:absolute;left:1440;top:500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3528060</wp:posOffset>
                </wp:positionV>
                <wp:extent cx="5486400" cy="0"/>
                <wp:effectExtent l="0" t="0" r="12700" b="15240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5557"/>
                          <a:chExt cx="8640" cy="0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1440" y="5557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45CD" id="Group 48" o:spid="_x0000_s1026" style="position:absolute;margin-left:1in;margin-top:277.8pt;width:6in;height:0;z-index:-251660800;mso-position-horizontal-relative:page" coordorigin="1440,5557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">
                <v:shape id="Freeform 49" o:spid="_x0000_s1027" style="position:absolute;left:1440;top:5557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3878580</wp:posOffset>
                </wp:positionV>
                <wp:extent cx="5486400" cy="0"/>
                <wp:effectExtent l="0" t="5080" r="12700" b="762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6109"/>
                          <a:chExt cx="8640" cy="0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1440" y="6109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FAF5" id="Group 46" o:spid="_x0000_s1026" style="position:absolute;margin-left:1in;margin-top:305.4pt;width:6in;height:0;z-index:-251659776;mso-position-horizontal-relative:page" coordorigin="1440,610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">
                <v:shape id="Freeform 47" o:spid="_x0000_s1027" style="position:absolute;left:1440;top:610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Title                                      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Cert./</w:t>
      </w:r>
      <w:proofErr w:type="spellStart"/>
      <w:r>
        <w:rPr>
          <w:position w:val="-1"/>
          <w:sz w:val="24"/>
          <w:szCs w:val="24"/>
        </w:rPr>
        <w:t>Lic</w:t>
      </w:r>
      <w:proofErr w:type="spellEnd"/>
      <w:r>
        <w:rPr>
          <w:position w:val="-1"/>
          <w:sz w:val="24"/>
          <w:szCs w:val="24"/>
        </w:rPr>
        <w:t>. Nu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ber                                                    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Year</w:t>
      </w: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before="13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3065"/>
        <w:gridCol w:w="2173"/>
        <w:gridCol w:w="1470"/>
      </w:tblGrid>
      <w:tr w:rsidR="0076696A">
        <w:trPr>
          <w:trHeight w:hRule="exact" w:val="612"/>
        </w:trPr>
        <w:tc>
          <w:tcPr>
            <w:tcW w:w="2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96A" w:rsidRDefault="0076696A">
            <w:pPr>
              <w:spacing w:before="20" w:line="260" w:lineRule="exact"/>
              <w:rPr>
                <w:sz w:val="26"/>
                <w:szCs w:val="26"/>
              </w:rPr>
            </w:pPr>
          </w:p>
          <w:p w:rsidR="0076696A" w:rsidRDefault="001A54A3">
            <w:pPr>
              <w:ind w:left="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thick" w:color="000000"/>
              </w:rPr>
              <w:t>Career</w:t>
            </w:r>
            <w:r>
              <w:rPr>
                <w:b/>
                <w:spacing w:val="-9"/>
                <w:sz w:val="28"/>
                <w:szCs w:val="28"/>
                <w:u w:val="thick" w:color="000000"/>
              </w:rPr>
              <w:t xml:space="preserve"> </w:t>
            </w:r>
            <w:r>
              <w:rPr>
                <w:b/>
                <w:sz w:val="28"/>
                <w:szCs w:val="28"/>
                <w:u w:val="thick" w:color="000000"/>
              </w:rPr>
              <w:t>H</w:t>
            </w:r>
            <w:r>
              <w:rPr>
                <w:b/>
                <w:spacing w:val="2"/>
                <w:sz w:val="28"/>
                <w:szCs w:val="28"/>
                <w:u w:val="thick" w:color="000000"/>
              </w:rPr>
              <w:t>i</w:t>
            </w:r>
            <w:r>
              <w:rPr>
                <w:b/>
                <w:sz w:val="28"/>
                <w:szCs w:val="28"/>
                <w:u w:val="thick" w:color="000000"/>
              </w:rPr>
              <w:t>story: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96A" w:rsidRDefault="0076696A">
            <w:pPr>
              <w:spacing w:before="4" w:line="140" w:lineRule="exact"/>
              <w:rPr>
                <w:sz w:val="15"/>
                <w:szCs w:val="15"/>
              </w:rPr>
            </w:pPr>
          </w:p>
          <w:p w:rsidR="0076696A" w:rsidRDefault="0076696A">
            <w:pPr>
              <w:spacing w:line="200" w:lineRule="exact"/>
            </w:pPr>
          </w:p>
          <w:p w:rsidR="0076696A" w:rsidRDefault="001A54A3">
            <w:pPr>
              <w:ind w:left="69"/>
            </w:pPr>
            <w:r>
              <w:rPr>
                <w:spacing w:val="1"/>
              </w:rPr>
              <w:t>(L</w:t>
            </w:r>
            <w:r>
              <w:rPr>
                <w:spacing w:val="-1"/>
              </w:rPr>
              <w:t>i</w:t>
            </w:r>
            <w:r>
              <w:t>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ro</w:t>
            </w:r>
            <w:r>
              <w:rPr>
                <w:spacing w:val="1"/>
              </w:rPr>
              <w:t>no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ic</w:t>
            </w:r>
            <w:r>
              <w:t xml:space="preserve">al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de</w:t>
            </w:r>
            <w:r>
              <w:rPr>
                <w:spacing w:val="-1"/>
              </w:rPr>
              <w:t>r</w:t>
            </w:r>
            <w:r>
              <w:t>)</w:t>
            </w:r>
          </w:p>
        </w:tc>
        <w:tc>
          <w:tcPr>
            <w:tcW w:w="36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696A" w:rsidRDefault="0076696A"/>
        </w:tc>
      </w:tr>
      <w:tr w:rsidR="0076696A">
        <w:trPr>
          <w:trHeight w:hRule="exact" w:val="813"/>
        </w:trPr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96A" w:rsidRDefault="001A54A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96A" w:rsidRDefault="001A54A3">
            <w:pPr>
              <w:spacing w:line="260" w:lineRule="exact"/>
              <w:ind w:left="9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96A" w:rsidRDefault="001A54A3">
            <w:pPr>
              <w:spacing w:line="260" w:lineRule="exact"/>
              <w:ind w:left="7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696A" w:rsidRDefault="001A54A3">
            <w:pPr>
              <w:spacing w:line="260" w:lineRule="exact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Year(s)</w:t>
            </w:r>
          </w:p>
        </w:tc>
      </w:tr>
    </w:tbl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before="14" w:line="240" w:lineRule="exact"/>
        <w:rPr>
          <w:sz w:val="24"/>
          <w:szCs w:val="24"/>
        </w:rPr>
      </w:pPr>
    </w:p>
    <w:p w:rsidR="0076696A" w:rsidRDefault="001A54A3">
      <w:pPr>
        <w:spacing w:before="23"/>
        <w:ind w:left="140"/>
      </w:pPr>
      <w:r>
        <w:rPr>
          <w:b/>
          <w:sz w:val="28"/>
          <w:szCs w:val="28"/>
          <w:u w:val="thick" w:color="000000"/>
        </w:rPr>
        <w:t>Creative</w:t>
      </w:r>
      <w:r>
        <w:rPr>
          <w:b/>
          <w:spacing w:val="-1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Wor</w:t>
      </w:r>
      <w:r>
        <w:rPr>
          <w:b/>
          <w:spacing w:val="-2"/>
          <w:sz w:val="28"/>
          <w:szCs w:val="28"/>
          <w:u w:val="thick" w:color="000000"/>
        </w:rPr>
        <w:t>k</w:t>
      </w:r>
      <w:r>
        <w:rPr>
          <w:b/>
          <w:sz w:val="28"/>
          <w:szCs w:val="28"/>
          <w:u w:val="thick" w:color="000000"/>
        </w:rPr>
        <w:t>s:</w:t>
      </w:r>
      <w:r>
        <w:rPr>
          <w:b/>
          <w:spacing w:val="61"/>
          <w:sz w:val="28"/>
          <w:szCs w:val="28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t>ks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o</w:t>
      </w:r>
      <w:r>
        <w:t>u</w:t>
      </w:r>
      <w:r>
        <w:rPr>
          <w:spacing w:val="-1"/>
        </w:rPr>
        <w:t>rn</w:t>
      </w:r>
      <w:r>
        <w:t>a</w:t>
      </w:r>
      <w:r>
        <w:rPr>
          <w:spacing w:val="-1"/>
        </w:rPr>
        <w:t>l</w:t>
      </w:r>
      <w:r>
        <w:t>s,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>te</w:t>
      </w:r>
      <w:r>
        <w:t>n</w:t>
      </w:r>
      <w:r>
        <w:rPr>
          <w:spacing w:val="-1"/>
        </w:rPr>
        <w:t>t</w:t>
      </w:r>
      <w:r>
        <w:t>s,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ven</w:t>
      </w:r>
      <w:r>
        <w:rPr>
          <w:spacing w:val="-1"/>
        </w:rPr>
        <w:t>tio</w:t>
      </w:r>
      <w:r>
        <w:t xml:space="preserve">ns; </w:t>
      </w:r>
      <w:r>
        <w:rPr>
          <w:spacing w:val="-2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lu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wa</w:t>
      </w:r>
      <w:r>
        <w:rPr>
          <w:spacing w:val="-1"/>
        </w:rPr>
        <w:t>r</w:t>
      </w:r>
      <w:r>
        <w:t>ds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ese</w:t>
      </w:r>
      <w:r>
        <w:rPr>
          <w:spacing w:val="-1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k</w:t>
      </w:r>
      <w:r>
        <w:t>s)</w:t>
      </w:r>
    </w:p>
    <w:p w:rsidR="0076696A" w:rsidRDefault="001A54A3">
      <w:pPr>
        <w:spacing w:line="260" w:lineRule="exact"/>
        <w:ind w:left="1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490855</wp:posOffset>
                </wp:positionV>
                <wp:extent cx="5486400" cy="0"/>
                <wp:effectExtent l="0" t="0" r="12700" b="1714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774"/>
                          <a:chExt cx="8640" cy="0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440" y="774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ACBF" id="Group 44" o:spid="_x0000_s1026" style="position:absolute;margin-left:1in;margin-top:38.65pt;width:6in;height:0;z-index:-251658752;mso-position-horizontal-relative:page" coordorigin="1440,774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">
                <v:shape id="Freeform 45" o:spid="_x0000_s1027" style="position:absolute;left:1440;top:774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841375</wp:posOffset>
                </wp:positionV>
                <wp:extent cx="5486400" cy="0"/>
                <wp:effectExtent l="0" t="3175" r="12700" b="9525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326"/>
                          <a:chExt cx="8640" cy="0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1440" y="1326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B5026" id="Group 42" o:spid="_x0000_s1026" style="position:absolute;margin-left:1in;margin-top:66.25pt;width:6in;height:0;z-index:-251657728;mso-position-horizontal-relative:page" coordorigin="1440,1326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">
                <v:shape id="Freeform 43" o:spid="_x0000_s1027" style="position:absolute;left:1440;top:1326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1191895</wp:posOffset>
                </wp:positionV>
                <wp:extent cx="5486400" cy="0"/>
                <wp:effectExtent l="0" t="0" r="12700" b="14605"/>
                <wp:wrapNone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878"/>
                          <a:chExt cx="8640" cy="0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1440" y="1878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83260" id="Group 40" o:spid="_x0000_s1026" style="position:absolute;margin-left:1in;margin-top:93.85pt;width:6in;height:0;z-index:-251656704;mso-position-horizontal-relative:page" coordorigin="1440,1878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">
                <v:shape id="Freeform 41" o:spid="_x0000_s1027" style="position:absolute;left:1440;top:1878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1542415</wp:posOffset>
                </wp:positionV>
                <wp:extent cx="5486400" cy="0"/>
                <wp:effectExtent l="0" t="5715" r="12700" b="698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2430"/>
                          <a:chExt cx="8640" cy="0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440" y="2430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AECC" id="Group 38" o:spid="_x0000_s1026" style="position:absolute;margin-left:1in;margin-top:121.45pt;width:6in;height:0;z-index:-251655680;mso-position-horizontal-relative:page" coordorigin="1440,2430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">
                <v:shape id="Freeform 39" o:spid="_x0000_s1027" style="position:absolute;left:1440;top:243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Type of </w:t>
      </w:r>
      <w:r>
        <w:rPr>
          <w:spacing w:val="-2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rk                        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Title                                                              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Year</w:t>
      </w:r>
    </w:p>
    <w:p w:rsidR="0076696A" w:rsidRDefault="0076696A">
      <w:pPr>
        <w:spacing w:before="4" w:line="140" w:lineRule="exact"/>
        <w:rPr>
          <w:sz w:val="14"/>
          <w:szCs w:val="14"/>
        </w:rPr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1A54A3">
      <w:pPr>
        <w:spacing w:before="23"/>
        <w:ind w:left="140"/>
      </w:pPr>
      <w:r>
        <w:rPr>
          <w:b/>
          <w:sz w:val="28"/>
          <w:szCs w:val="28"/>
          <w:u w:val="thick" w:color="000000"/>
        </w:rPr>
        <w:t>Professional</w:t>
      </w:r>
      <w:r>
        <w:rPr>
          <w:b/>
          <w:spacing w:val="-1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Memberships:</w:t>
      </w:r>
      <w:r>
        <w:rPr>
          <w:b/>
          <w:spacing w:val="53"/>
          <w:sz w:val="28"/>
          <w:szCs w:val="28"/>
        </w:rPr>
        <w:t xml:space="preserve"> </w:t>
      </w:r>
      <w:r>
        <w:t xml:space="preserve">(Include </w:t>
      </w:r>
      <w:r>
        <w:rPr>
          <w:spacing w:val="-1"/>
        </w:rPr>
        <w:t>a</w:t>
      </w:r>
      <w:r>
        <w:rPr>
          <w:spacing w:val="1"/>
        </w:rPr>
        <w:t>n</w:t>
      </w:r>
      <w:r>
        <w:t>y off</w:t>
      </w:r>
      <w:r>
        <w:rPr>
          <w:spacing w:val="-2"/>
        </w:rPr>
        <w:t>i</w:t>
      </w:r>
      <w:r>
        <w:t>ces he</w:t>
      </w:r>
      <w:r>
        <w:rPr>
          <w:spacing w:val="-2"/>
        </w:rPr>
        <w:t>l</w:t>
      </w:r>
      <w:r>
        <w:t xml:space="preserve">d or </w:t>
      </w:r>
      <w:r>
        <w:rPr>
          <w:spacing w:val="-1"/>
        </w:rPr>
        <w:t>aw</w:t>
      </w:r>
      <w:r>
        <w:t>ards</w:t>
      </w:r>
      <w:r>
        <w:rPr>
          <w:spacing w:val="-1"/>
        </w:rPr>
        <w:t xml:space="preserve"> </w:t>
      </w:r>
      <w:r>
        <w:t>rece</w:t>
      </w:r>
      <w:r>
        <w:rPr>
          <w:spacing w:val="-2"/>
        </w:rPr>
        <w:t>i</w:t>
      </w:r>
      <w:r>
        <w:t>ved)</w:t>
      </w:r>
    </w:p>
    <w:p w:rsidR="0076696A" w:rsidRDefault="001A54A3">
      <w:pPr>
        <w:spacing w:line="260" w:lineRule="exact"/>
        <w:ind w:left="140"/>
        <w:rPr>
          <w:sz w:val="24"/>
          <w:szCs w:val="24"/>
        </w:rPr>
        <w:sectPr w:rsidR="0076696A">
          <w:footerReference w:type="default" r:id="rId8"/>
          <w:pgSz w:w="12240" w:h="15840"/>
          <w:pgMar w:top="660" w:right="1720" w:bottom="280" w:left="130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486400" cy="0"/>
                <wp:effectExtent l="0" t="0" r="12700" b="12700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821"/>
                          <a:chExt cx="8640" cy="0"/>
                        </a:xfrm>
                      </wpg:grpSpPr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440" y="821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2D74" id="Group 36" o:spid="_x0000_s1026" style="position:absolute;margin-left:1in;margin-top:41pt;width:6in;height:0;z-index:-251654656;mso-position-horizontal-relative:page" coordorigin="1440,82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">
                <v:shape id="Freeform 37" o:spid="_x0000_s1027" style="position:absolute;left:1440;top:82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871220</wp:posOffset>
                </wp:positionV>
                <wp:extent cx="5486400" cy="0"/>
                <wp:effectExtent l="0" t="0" r="12700" b="1778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373"/>
                          <a:chExt cx="8640" cy="0"/>
                        </a:xfrm>
                      </wpg:grpSpPr>
                      <wps:wsp>
                        <wps:cNvPr id="46" name="Freeform 35"/>
                        <wps:cNvSpPr>
                          <a:spLocks/>
                        </wps:cNvSpPr>
                        <wps:spPr bwMode="auto">
                          <a:xfrm>
                            <a:off x="1440" y="1373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02C63" id="Group 34" o:spid="_x0000_s1026" style="position:absolute;margin-left:1in;margin-top:68.6pt;width:6in;height:0;z-index:-251653632;mso-position-horizontal-relative:page" coordorigin="1440,137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">
                <v:shape id="Freeform 35" o:spid="_x0000_s1027" style="position:absolute;left:1440;top:137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1221105</wp:posOffset>
                </wp:positionV>
                <wp:extent cx="5486400" cy="0"/>
                <wp:effectExtent l="0" t="1905" r="12700" b="10795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923"/>
                          <a:chExt cx="8640" cy="0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440" y="1923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C02DC" id="Group 32" o:spid="_x0000_s1026" style="position:absolute;margin-left:1in;margin-top:96.15pt;width:6in;height:0;z-index:-251652608;mso-position-horizontal-relative:page" coordorigin="1440,192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">
                <v:shape id="Freeform 33" o:spid="_x0000_s1027" style="position:absolute;left:1440;top:192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Organiz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 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Role                                  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Year(s)</w:t>
      </w:r>
    </w:p>
    <w:p w:rsidR="0076696A" w:rsidRDefault="001A54A3">
      <w:pPr>
        <w:spacing w:before="60"/>
        <w:ind w:left="120"/>
      </w:pPr>
      <w:r>
        <w:rPr>
          <w:b/>
          <w:sz w:val="28"/>
          <w:szCs w:val="28"/>
          <w:u w:val="thick" w:color="000000"/>
        </w:rPr>
        <w:lastRenderedPageBreak/>
        <w:t>Civic</w:t>
      </w:r>
      <w:r>
        <w:rPr>
          <w:b/>
          <w:spacing w:val="-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and</w:t>
      </w:r>
      <w:r>
        <w:rPr>
          <w:b/>
          <w:spacing w:val="-5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Political</w:t>
      </w:r>
      <w:r>
        <w:rPr>
          <w:b/>
          <w:spacing w:val="-1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Activities:</w:t>
      </w:r>
      <w:r>
        <w:rPr>
          <w:b/>
          <w:spacing w:val="57"/>
          <w:sz w:val="28"/>
          <w:szCs w:val="28"/>
          <w:u w:val="thick" w:color="000000"/>
        </w:rPr>
        <w:t xml:space="preserve"> </w:t>
      </w:r>
      <w:r>
        <w:t xml:space="preserve">(Include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receiv</w:t>
      </w:r>
      <w:r>
        <w:rPr>
          <w:spacing w:val="-1"/>
        </w:rPr>
        <w:t>e</w:t>
      </w:r>
      <w:r>
        <w:t>d)</w:t>
      </w:r>
    </w:p>
    <w:p w:rsidR="0076696A" w:rsidRDefault="001A54A3">
      <w:pPr>
        <w:spacing w:line="260" w:lineRule="exact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520065</wp:posOffset>
                </wp:positionV>
                <wp:extent cx="5486400" cy="0"/>
                <wp:effectExtent l="0" t="0" r="12700" b="13335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819"/>
                          <a:chExt cx="8640" cy="0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1440" y="819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9B5EB" id="Group 30" o:spid="_x0000_s1026" style="position:absolute;margin-left:1in;margin-top:40.95pt;width:6in;height:0;z-index:-251651584;mso-position-horizontal-relative:page" coordorigin="1440,81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">
                <v:shape id="Freeform 31" o:spid="_x0000_s1027" style="position:absolute;left:1440;top:81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870585</wp:posOffset>
                </wp:positionV>
                <wp:extent cx="5486400" cy="0"/>
                <wp:effectExtent l="0" t="0" r="12700" b="1841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371"/>
                          <a:chExt cx="8640" cy="0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440" y="1371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74D9" id="Group 28" o:spid="_x0000_s1026" style="position:absolute;margin-left:1in;margin-top:68.55pt;width:6in;height:0;z-index:-251650560;mso-position-horizontal-relative:page" coordorigin="1440,137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">
                <v:shape id="Freeform 29" o:spid="_x0000_s1027" style="position:absolute;left:1440;top:137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1221105</wp:posOffset>
                </wp:positionV>
                <wp:extent cx="5486400" cy="0"/>
                <wp:effectExtent l="0" t="1905" r="12700" b="1079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923"/>
                          <a:chExt cx="8640" cy="0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440" y="1923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4CD4E" id="Group 26" o:spid="_x0000_s1026" style="position:absolute;margin-left:1in;margin-top:96.15pt;width:6in;height:0;z-index:-251649536;mso-position-horizontal-relative:page" coordorigin="1440,192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">
                <v:shape id="Freeform 27" o:spid="_x0000_s1027" style="position:absolute;left:1440;top:192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1571625</wp:posOffset>
                </wp:positionV>
                <wp:extent cx="5486400" cy="0"/>
                <wp:effectExtent l="0" t="0" r="12700" b="15875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2475"/>
                          <a:chExt cx="8640" cy="0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440" y="2475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D11BF" id="Group 24" o:spid="_x0000_s1026" style="position:absolute;margin-left:1in;margin-top:123.75pt;width:6in;height:0;z-index:-251648512;mso-position-horizontal-relative:page" coordorigin="1440,2475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">
                <v:shape id="Freeform 25" o:spid="_x0000_s1027" style="position:absolute;left:1440;top:247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Role                        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Organiz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n                                  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Location                    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Year(s)</w:t>
      </w:r>
    </w:p>
    <w:p w:rsidR="0076696A" w:rsidRDefault="0076696A">
      <w:pPr>
        <w:spacing w:before="5" w:line="100" w:lineRule="exact"/>
        <w:rPr>
          <w:sz w:val="11"/>
          <w:szCs w:val="11"/>
        </w:rPr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1A54A3">
      <w:pPr>
        <w:spacing w:before="23"/>
        <w:ind w:left="120"/>
      </w:pPr>
      <w:r>
        <w:rPr>
          <w:b/>
          <w:sz w:val="28"/>
          <w:szCs w:val="28"/>
          <w:u w:val="thick" w:color="000000"/>
        </w:rPr>
        <w:t>Contributions</w:t>
      </w:r>
      <w:r>
        <w:rPr>
          <w:b/>
          <w:spacing w:val="-1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to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the</w:t>
      </w:r>
      <w:r>
        <w:rPr>
          <w:b/>
          <w:spacing w:val="-4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MATA:</w:t>
      </w:r>
      <w:r>
        <w:rPr>
          <w:b/>
          <w:spacing w:val="63"/>
          <w:sz w:val="28"/>
          <w:szCs w:val="28"/>
        </w:rPr>
        <w:t xml:space="preserve"> </w:t>
      </w:r>
      <w:r>
        <w:t>(Inc</w:t>
      </w:r>
      <w:r>
        <w:rPr>
          <w:spacing w:val="-2"/>
        </w:rPr>
        <w:t>l</w:t>
      </w:r>
      <w:r>
        <w:t>ude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held, s</w:t>
      </w:r>
      <w:r>
        <w:rPr>
          <w:spacing w:val="-1"/>
        </w:rPr>
        <w:t>e</w:t>
      </w:r>
      <w:r>
        <w:t>rvice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o</w:t>
      </w:r>
      <w:r>
        <w:t>les,</w:t>
      </w:r>
      <w:r>
        <w:rPr>
          <w:spacing w:val="-1"/>
        </w:rPr>
        <w:t xml:space="preserve"> </w:t>
      </w:r>
      <w:r>
        <w:t>or pre</w:t>
      </w:r>
      <w:r>
        <w:rPr>
          <w:spacing w:val="1"/>
        </w:rPr>
        <w:t>s</w:t>
      </w:r>
      <w:r>
        <w:t>entations, etc.)</w:t>
      </w:r>
    </w:p>
    <w:p w:rsidR="0076696A" w:rsidRDefault="001A54A3">
      <w:pPr>
        <w:spacing w:line="260" w:lineRule="exact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520700</wp:posOffset>
                </wp:positionV>
                <wp:extent cx="5486400" cy="0"/>
                <wp:effectExtent l="0" t="0" r="12700" b="1270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820"/>
                          <a:chExt cx="8640" cy="0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440" y="820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BC335" id="Group 22" o:spid="_x0000_s1026" style="position:absolute;margin-left:1in;margin-top:41pt;width:6in;height:0;z-index:-251647488;mso-position-horizontal-relative:page" coordorigin="1440,820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">
                <v:shape id="Freeform 23" o:spid="_x0000_s1027" style="position:absolute;left:1440;top:82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871220</wp:posOffset>
                </wp:positionV>
                <wp:extent cx="5486400" cy="0"/>
                <wp:effectExtent l="0" t="0" r="12700" b="1778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372"/>
                          <a:chExt cx="8640" cy="0"/>
                        </a:xfrm>
                      </wpg:grpSpPr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440" y="1372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9C92D" id="Group 20" o:spid="_x0000_s1026" style="position:absolute;margin-left:1in;margin-top:68.6pt;width:6in;height:0;z-index:-251646464;mso-position-horizontal-relative:page" coordorigin="1440,1372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">
                <v:shape id="Freeform 21" o:spid="_x0000_s1027" style="position:absolute;left:1440;top:1372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1221740</wp:posOffset>
                </wp:positionV>
                <wp:extent cx="5486400" cy="0"/>
                <wp:effectExtent l="0" t="2540" r="12700" b="1016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924"/>
                          <a:chExt cx="8640" cy="0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440" y="1924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7654F" id="Group 18" o:spid="_x0000_s1026" style="position:absolute;margin-left:1in;margin-top:96.2pt;width:6in;height:0;z-index:-251645440;mso-position-horizontal-relative:page" coordorigin="1440,1924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">
                <v:shape id="Freeform 19" o:spid="_x0000_s1027" style="position:absolute;left:1440;top:1924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1572260</wp:posOffset>
                </wp:positionV>
                <wp:extent cx="5486400" cy="0"/>
                <wp:effectExtent l="0" t="0" r="12700" b="1524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2476"/>
                          <a:chExt cx="8640" cy="0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440" y="2476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DCD4A" id="Group 16" o:spid="_x0000_s1026" style="position:absolute;margin-left:1in;margin-top:123.8pt;width:6in;height:0;z-index:-251644416;mso-position-horizontal-relative:page" coordorigin="1440,2476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">
                <v:shape id="Freeform 17" o:spid="_x0000_s1027" style="position:absolute;left:1440;top:2476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1922780</wp:posOffset>
                </wp:positionV>
                <wp:extent cx="5486400" cy="0"/>
                <wp:effectExtent l="0" t="5080" r="12700" b="762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3028"/>
                          <a:chExt cx="8640" cy="0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440" y="3028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28630" id="Group 14" o:spid="_x0000_s1026" style="position:absolute;margin-left:1in;margin-top:151.4pt;width:6in;height:0;z-index:-251643392;mso-position-horizontal-relative:page" coordorigin="1440,3028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">
                <v:shape id="Freeform 15" o:spid="_x0000_s1027" style="position:absolute;left:1440;top:3028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Role                                                                                                            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Date(s)</w:t>
      </w: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76696A">
      <w:pPr>
        <w:spacing w:before="1" w:line="220" w:lineRule="exact"/>
        <w:rPr>
          <w:sz w:val="22"/>
          <w:szCs w:val="22"/>
        </w:rPr>
      </w:pPr>
    </w:p>
    <w:p w:rsidR="0076696A" w:rsidRDefault="001A54A3">
      <w:pPr>
        <w:spacing w:before="23"/>
        <w:ind w:left="120"/>
        <w:sectPr w:rsidR="0076696A">
          <w:footerReference w:type="default" r:id="rId9"/>
          <w:pgSz w:w="12240" w:h="15840"/>
          <w:pgMar w:top="660" w:right="1640" w:bottom="280" w:left="1320" w:header="0" w:footer="394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534035</wp:posOffset>
                </wp:positionV>
                <wp:extent cx="5486400" cy="0"/>
                <wp:effectExtent l="0" t="635" r="12700" b="1206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841"/>
                          <a:chExt cx="8640" cy="0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440" y="841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955C" id="Group 12" o:spid="_x0000_s1026" style="position:absolute;margin-left:1in;margin-top:42.05pt;width:6in;height:0;z-index:-251642368;mso-position-horizontal-relative:page" coordorigin="1440,84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">
                <v:shape id="Freeform 13" o:spid="_x0000_s1027" style="position:absolute;left:1440;top:84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884555</wp:posOffset>
                </wp:positionV>
                <wp:extent cx="5486400" cy="0"/>
                <wp:effectExtent l="0" t="0" r="12700" b="1714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393"/>
                          <a:chExt cx="8640" cy="0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40" y="1393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4F3A9" id="Group 10" o:spid="_x0000_s1026" style="position:absolute;margin-left:1in;margin-top:69.65pt;width:6in;height:0;z-index:-251641344;mso-position-horizontal-relative:page" coordorigin="1440,139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">
                <v:shape id="Freeform 11" o:spid="_x0000_s1027" style="position:absolute;left:1440;top:139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1235075</wp:posOffset>
                </wp:positionV>
                <wp:extent cx="5486400" cy="0"/>
                <wp:effectExtent l="0" t="3175" r="12700" b="9525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1945"/>
                          <a:chExt cx="8640" cy="0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440" y="1945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3CC4" id="Group 8" o:spid="_x0000_s1026" style="position:absolute;margin-left:1in;margin-top:97.25pt;width:6in;height:0;z-index:-251640320;mso-position-horizontal-relative:page" coordorigin="1440,1945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">
                <v:shape id="Freeform 9" o:spid="_x0000_s1027" style="position:absolute;left:1440;top:194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1585595</wp:posOffset>
                </wp:positionV>
                <wp:extent cx="5486400" cy="0"/>
                <wp:effectExtent l="0" t="0" r="12700" b="1460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2497"/>
                          <a:chExt cx="8640" cy="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40" y="2497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90D25" id="Group 6" o:spid="_x0000_s1026" style="position:absolute;margin-left:1in;margin-top:124.85pt;width:6in;height:0;z-index:-251639296;mso-position-horizontal-relative:page" coordorigin="1440,2497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">
                <v:shape id="Freeform 7" o:spid="_x0000_s1027" style="position:absolute;left:1440;top:2497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1936115</wp:posOffset>
                </wp:positionV>
                <wp:extent cx="5486400" cy="0"/>
                <wp:effectExtent l="0" t="5715" r="12700" b="698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3049"/>
                          <a:chExt cx="8640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40" y="3049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1E0E" id="Group 4" o:spid="_x0000_s1026" style="position:absolute;margin-left:1in;margin-top:152.45pt;width:6in;height:0;z-index:-251638272;mso-position-horizontal-relative:page" coordorigin="1440,304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">
                <v:shape id="Freeform 5" o:spid="_x0000_s1027" style="position:absolute;left:1440;top:304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2286635</wp:posOffset>
                </wp:positionV>
                <wp:extent cx="5486400" cy="0"/>
                <wp:effectExtent l="0" t="635" r="12700" b="1206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40" y="3601"/>
                          <a:chExt cx="8640" cy="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440" y="3601"/>
                            <a:ext cx="86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D65AD" id="Group 2" o:spid="_x0000_s1026" style="position:absolute;margin-left:1in;margin-top:180.05pt;width:6in;height:0;z-index:-251637248;mso-position-horizontal-relative:page" coordorigin="1440,3601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">
                <v:shape id="Freeform 3" o:spid="_x0000_s1027" style="position:absolute;left:1440;top:3601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b/>
          <w:sz w:val="28"/>
          <w:szCs w:val="28"/>
          <w:u w:val="thick" w:color="000000"/>
        </w:rPr>
        <w:t>Other</w:t>
      </w:r>
      <w:r>
        <w:rPr>
          <w:b/>
          <w:spacing w:val="-8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Significant</w:t>
      </w:r>
      <w:r>
        <w:rPr>
          <w:b/>
          <w:spacing w:val="-14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Information:</w:t>
      </w:r>
      <w:r>
        <w:rPr>
          <w:b/>
          <w:spacing w:val="53"/>
          <w:sz w:val="28"/>
          <w:szCs w:val="28"/>
        </w:rPr>
        <w:t xml:space="preserve"> </w:t>
      </w:r>
      <w:r>
        <w:t>(Specific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or activ</w:t>
      </w:r>
      <w:r>
        <w:rPr>
          <w:spacing w:val="-2"/>
        </w:rPr>
        <w:t>i</w:t>
      </w:r>
      <w:r>
        <w:t>ties that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nd</w:t>
      </w:r>
      <w:r>
        <w:rPr>
          <w:spacing w:val="-2"/>
        </w:rPr>
        <w:t>i</w:t>
      </w:r>
      <w:r>
        <w:t>da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d</w:t>
      </w:r>
      <w:r>
        <w:t>eserv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1"/>
        </w:rPr>
        <w:t>)</w:t>
      </w:r>
      <w:r>
        <w:t>.</w:t>
      </w:r>
    </w:p>
    <w:p w:rsidR="0076696A" w:rsidRDefault="001A54A3">
      <w:pPr>
        <w:spacing w:before="38"/>
        <w:ind w:left="1495" w:right="1478"/>
        <w:jc w:val="center"/>
        <w:rPr>
          <w:sz w:val="40"/>
          <w:szCs w:val="40"/>
        </w:rPr>
      </w:pPr>
      <w:r>
        <w:rPr>
          <w:b/>
          <w:sz w:val="48"/>
          <w:szCs w:val="48"/>
        </w:rPr>
        <w:lastRenderedPageBreak/>
        <w:t>MATA</w:t>
      </w:r>
      <w:r>
        <w:rPr>
          <w:b/>
          <w:spacing w:val="61"/>
          <w:sz w:val="48"/>
          <w:szCs w:val="48"/>
        </w:rPr>
        <w:t xml:space="preserve"> </w:t>
      </w:r>
      <w:r>
        <w:rPr>
          <w:b/>
          <w:sz w:val="40"/>
          <w:szCs w:val="40"/>
        </w:rPr>
        <w:t>Athletic Trainer of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the</w:t>
      </w:r>
      <w:r>
        <w:rPr>
          <w:b/>
          <w:spacing w:val="-5"/>
          <w:sz w:val="40"/>
          <w:szCs w:val="40"/>
        </w:rPr>
        <w:t xml:space="preserve"> </w:t>
      </w:r>
      <w:r>
        <w:rPr>
          <w:b/>
          <w:w w:val="99"/>
          <w:sz w:val="40"/>
          <w:szCs w:val="40"/>
        </w:rPr>
        <w:t>Year</w:t>
      </w:r>
    </w:p>
    <w:p w:rsidR="0076696A" w:rsidRDefault="0076696A">
      <w:pPr>
        <w:spacing w:before="2" w:line="140" w:lineRule="exact"/>
        <w:rPr>
          <w:sz w:val="15"/>
          <w:szCs w:val="15"/>
        </w:rPr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1A54A3">
      <w:pPr>
        <w:ind w:left="2557" w:right="2537"/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Nomination Checklist</w:t>
      </w:r>
    </w:p>
    <w:p w:rsidR="0076696A" w:rsidRDefault="0076696A">
      <w:pPr>
        <w:spacing w:before="5" w:line="160" w:lineRule="exact"/>
        <w:rPr>
          <w:sz w:val="17"/>
          <w:szCs w:val="17"/>
        </w:rPr>
      </w:pPr>
    </w:p>
    <w:p w:rsidR="0076696A" w:rsidRDefault="0076696A">
      <w:pPr>
        <w:spacing w:line="200" w:lineRule="exact"/>
      </w:pPr>
    </w:p>
    <w:p w:rsidR="0076696A" w:rsidRDefault="0076696A">
      <w:pPr>
        <w:spacing w:line="200" w:lineRule="exact"/>
      </w:pPr>
    </w:p>
    <w:p w:rsidR="0076696A" w:rsidRDefault="001A54A3">
      <w:pPr>
        <w:spacing w:line="495" w:lineRule="auto"/>
        <w:ind w:left="820" w:right="3377"/>
        <w:rPr>
          <w:sz w:val="32"/>
          <w:szCs w:val="32"/>
        </w:rPr>
      </w:pPr>
      <w:r>
        <w:rPr>
          <w:sz w:val="32"/>
          <w:szCs w:val="32"/>
        </w:rPr>
        <w:t>Plea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e </w:t>
      </w:r>
      <w:r>
        <w:rPr>
          <w:spacing w:val="-1"/>
          <w:sz w:val="32"/>
          <w:szCs w:val="32"/>
        </w:rPr>
        <w:t>ty</w:t>
      </w:r>
      <w:r>
        <w:rPr>
          <w:sz w:val="32"/>
          <w:szCs w:val="32"/>
        </w:rPr>
        <w:t>pe or pr</w:t>
      </w:r>
      <w:r>
        <w:rPr>
          <w:spacing w:val="-1"/>
          <w:sz w:val="32"/>
          <w:szCs w:val="32"/>
        </w:rPr>
        <w:t>i</w:t>
      </w:r>
      <w:r>
        <w:rPr>
          <w:spacing w:val="1"/>
          <w:sz w:val="32"/>
          <w:szCs w:val="32"/>
        </w:rPr>
        <w:t>n</w:t>
      </w:r>
      <w:r>
        <w:rPr>
          <w:sz w:val="32"/>
          <w:szCs w:val="32"/>
        </w:rPr>
        <w:t>t all in</w:t>
      </w:r>
      <w:r>
        <w:rPr>
          <w:spacing w:val="-1"/>
          <w:sz w:val="32"/>
          <w:szCs w:val="32"/>
        </w:rPr>
        <w:t>f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rmat</w:t>
      </w:r>
      <w:r>
        <w:rPr>
          <w:spacing w:val="-1"/>
          <w:sz w:val="32"/>
          <w:szCs w:val="32"/>
        </w:rPr>
        <w:t>i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n. Include the completed Application Form.</w:t>
      </w:r>
    </w:p>
    <w:p w:rsidR="0076696A" w:rsidRDefault="001A54A3">
      <w:pPr>
        <w:spacing w:before="16"/>
        <w:ind w:left="820"/>
        <w:rPr>
          <w:sz w:val="32"/>
          <w:szCs w:val="32"/>
        </w:rPr>
      </w:pPr>
      <w:r>
        <w:rPr>
          <w:sz w:val="32"/>
          <w:szCs w:val="32"/>
        </w:rPr>
        <w:t xml:space="preserve">Include </w:t>
      </w:r>
      <w:r>
        <w:rPr>
          <w:spacing w:val="-1"/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ee (3) </w:t>
      </w:r>
      <w:r>
        <w:rPr>
          <w:spacing w:val="-1"/>
          <w:sz w:val="32"/>
          <w:szCs w:val="32"/>
        </w:rPr>
        <w:t>l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tte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s of 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 xml:space="preserve">commendation </w:t>
      </w:r>
      <w:r>
        <w:rPr>
          <w:spacing w:val="-1"/>
          <w:sz w:val="32"/>
          <w:szCs w:val="32"/>
        </w:rPr>
        <w:t>f</w:t>
      </w:r>
      <w:r>
        <w:rPr>
          <w:sz w:val="32"/>
          <w:szCs w:val="32"/>
        </w:rPr>
        <w:t>rom:</w:t>
      </w:r>
    </w:p>
    <w:p w:rsidR="0076696A" w:rsidRDefault="001A54A3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employee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(ad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inistrator,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fellow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staff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athletic trainer,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ach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etc.)</w:t>
      </w:r>
    </w:p>
    <w:p w:rsidR="0076696A" w:rsidRDefault="001A54A3">
      <w:pPr>
        <w:spacing w:before="1"/>
        <w:ind w:left="8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certified Athletic Trainer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within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the state 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Mississippi.</w:t>
      </w:r>
    </w:p>
    <w:p w:rsidR="0076696A" w:rsidRDefault="001A54A3">
      <w:pPr>
        <w:spacing w:before="3" w:line="320" w:lineRule="exact"/>
        <w:ind w:left="1180" w:right="70" w:hanging="36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allied health professional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hom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the no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inee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has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worked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outside 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his/her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place 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plo</w:t>
      </w:r>
      <w:r>
        <w:rPr>
          <w:spacing w:val="2"/>
          <w:sz w:val="28"/>
          <w:szCs w:val="28"/>
        </w:rPr>
        <w:t>y</w:t>
      </w:r>
      <w:r>
        <w:rPr>
          <w:spacing w:val="-1"/>
          <w:sz w:val="28"/>
          <w:szCs w:val="28"/>
        </w:rPr>
        <w:t>me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(physici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physical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therapist,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athletic trainer,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etc.).</w:t>
      </w:r>
    </w:p>
    <w:p w:rsidR="0076696A" w:rsidRDefault="0076696A">
      <w:pPr>
        <w:spacing w:before="2" w:line="140" w:lineRule="exact"/>
        <w:rPr>
          <w:sz w:val="14"/>
          <w:szCs w:val="14"/>
        </w:rPr>
      </w:pPr>
    </w:p>
    <w:p w:rsidR="0076696A" w:rsidRDefault="0076696A">
      <w:pPr>
        <w:spacing w:line="200" w:lineRule="exact"/>
      </w:pPr>
    </w:p>
    <w:p w:rsidR="0076696A" w:rsidRDefault="001A54A3">
      <w:pPr>
        <w:ind w:left="820"/>
        <w:rPr>
          <w:sz w:val="32"/>
          <w:szCs w:val="32"/>
        </w:rPr>
      </w:pPr>
      <w:r>
        <w:rPr>
          <w:sz w:val="32"/>
          <w:szCs w:val="32"/>
        </w:rPr>
        <w:t xml:space="preserve">All nomination material must be received by </w:t>
      </w:r>
      <w:r w:rsidR="00A04248">
        <w:rPr>
          <w:sz w:val="32"/>
          <w:szCs w:val="32"/>
          <w:u w:val="single" w:color="000000"/>
        </w:rPr>
        <w:t>April</w:t>
      </w:r>
      <w:r>
        <w:rPr>
          <w:spacing w:val="-1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1</w:t>
      </w:r>
      <w:r>
        <w:rPr>
          <w:spacing w:val="-2"/>
          <w:sz w:val="32"/>
          <w:szCs w:val="32"/>
          <w:u w:val="single" w:color="000000"/>
        </w:rPr>
        <w:t>5</w:t>
      </w:r>
      <w:proofErr w:type="spellStart"/>
      <w:r>
        <w:rPr>
          <w:position w:val="15"/>
          <w:sz w:val="21"/>
          <w:szCs w:val="21"/>
          <w:u w:val="single" w:color="000000"/>
        </w:rPr>
        <w:t>th</w:t>
      </w:r>
      <w:proofErr w:type="spellEnd"/>
      <w:r>
        <w:rPr>
          <w:position w:val="15"/>
          <w:sz w:val="21"/>
          <w:szCs w:val="21"/>
          <w:u w:val="single" w:color="000000"/>
        </w:rPr>
        <w:t xml:space="preserve">  </w:t>
      </w:r>
      <w:r>
        <w:rPr>
          <w:sz w:val="32"/>
          <w:szCs w:val="32"/>
        </w:rPr>
        <w:t>.</w:t>
      </w:r>
    </w:p>
    <w:p w:rsidR="0076696A" w:rsidRDefault="0076696A">
      <w:pPr>
        <w:spacing w:before="2" w:line="160" w:lineRule="exact"/>
        <w:rPr>
          <w:sz w:val="17"/>
          <w:szCs w:val="17"/>
        </w:rPr>
      </w:pPr>
    </w:p>
    <w:p w:rsidR="0076696A" w:rsidRDefault="0076696A">
      <w:pPr>
        <w:spacing w:line="200" w:lineRule="exact"/>
      </w:pPr>
    </w:p>
    <w:p w:rsidR="0076696A" w:rsidRDefault="001A54A3" w:rsidP="001A54A3">
      <w:pPr>
        <w:spacing w:line="320" w:lineRule="exact"/>
        <w:ind w:left="2980" w:right="3185" w:hanging="2880"/>
        <w:rPr>
          <w:sz w:val="28"/>
          <w:szCs w:val="28"/>
        </w:rPr>
      </w:pPr>
      <w:r>
        <w:rPr>
          <w:b/>
        </w:rPr>
        <w:t xml:space="preserve">Mail </w:t>
      </w:r>
      <w:r>
        <w:rPr>
          <w:b/>
          <w:spacing w:val="-1"/>
        </w:rPr>
        <w:t>n</w:t>
      </w:r>
      <w:r>
        <w:rPr>
          <w:b/>
          <w:spacing w:val="1"/>
        </w:rPr>
        <w:t>o</w:t>
      </w:r>
      <w:r>
        <w:rPr>
          <w:b/>
        </w:rPr>
        <w:t>mi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 xml:space="preserve">on </w:t>
      </w:r>
      <w:r>
        <w:rPr>
          <w:b/>
          <w:spacing w:val="-1"/>
        </w:rPr>
        <w:t>ma</w:t>
      </w:r>
      <w:r>
        <w:rPr>
          <w:b/>
        </w:rPr>
        <w:t>terial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1"/>
        </w:rPr>
        <w:t>o</w:t>
      </w:r>
      <w:r>
        <w:rPr>
          <w:b/>
        </w:rPr>
        <w:t xml:space="preserve">:      </w:t>
      </w:r>
      <w:r>
        <w:rPr>
          <w:b/>
          <w:spacing w:val="46"/>
        </w:rPr>
        <w:t xml:space="preserve"> </w:t>
      </w:r>
      <w:r w:rsidR="00A04248">
        <w:rPr>
          <w:sz w:val="28"/>
          <w:szCs w:val="28"/>
        </w:rPr>
        <w:t>Felecia Saulter, MEd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ATC </w:t>
      </w:r>
    </w:p>
    <w:p w:rsidR="001A54A3" w:rsidRDefault="001A54A3" w:rsidP="002A7AA2">
      <w:pPr>
        <w:spacing w:line="320" w:lineRule="exact"/>
        <w:ind w:left="2980" w:right="3185" w:hanging="2880"/>
        <w:rPr>
          <w:sz w:val="28"/>
          <w:szCs w:val="28"/>
        </w:rPr>
      </w:pPr>
      <w:r>
        <w:rPr>
          <w:b/>
        </w:rPr>
        <w:tab/>
      </w:r>
      <w:r w:rsidR="002A7AA2">
        <w:rPr>
          <w:sz w:val="28"/>
          <w:szCs w:val="28"/>
        </w:rPr>
        <w:t xml:space="preserve">3 Bastille St </w:t>
      </w:r>
    </w:p>
    <w:p w:rsidR="002A7AA2" w:rsidRDefault="002A7AA2" w:rsidP="002A7AA2">
      <w:pPr>
        <w:spacing w:line="320" w:lineRule="exact"/>
        <w:ind w:left="2980" w:right="3185" w:hanging="2880"/>
        <w:rPr>
          <w:sz w:val="28"/>
          <w:szCs w:val="28"/>
        </w:rPr>
      </w:pPr>
      <w:r>
        <w:rPr>
          <w:sz w:val="28"/>
          <w:szCs w:val="28"/>
        </w:rPr>
        <w:tab/>
        <w:t>Brandon, MS 39047</w:t>
      </w:r>
    </w:p>
    <w:p w:rsidR="0076696A" w:rsidRDefault="00A04248" w:rsidP="001A54A3">
      <w:pPr>
        <w:spacing w:before="3" w:line="320" w:lineRule="exact"/>
        <w:ind w:left="2980" w:right="4140"/>
      </w:pPr>
      <w:r>
        <w:t>fsaulter_atc@yahoo.com</w:t>
      </w:r>
      <w:hyperlink r:id="rId10" w:history="1"/>
    </w:p>
    <w:p w:rsidR="001A54A3" w:rsidRDefault="001A54A3" w:rsidP="001A54A3">
      <w:pPr>
        <w:spacing w:before="3" w:line="320" w:lineRule="exact"/>
        <w:ind w:left="2980" w:right="4140"/>
        <w:rPr>
          <w:sz w:val="28"/>
          <w:szCs w:val="28"/>
        </w:rPr>
      </w:pPr>
    </w:p>
    <w:sectPr w:rsidR="001A54A3">
      <w:footerReference w:type="default" r:id="rId11"/>
      <w:pgSz w:w="12240" w:h="15840"/>
      <w:pgMar w:top="680" w:right="13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08" w:rsidRDefault="001B7D08">
      <w:r>
        <w:separator/>
      </w:r>
    </w:p>
  </w:endnote>
  <w:endnote w:type="continuationSeparator" w:id="0">
    <w:p w:rsidR="001B7D08" w:rsidRDefault="001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A" w:rsidRDefault="001A54A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8133715</wp:posOffset>
              </wp:positionV>
              <wp:extent cx="5486400" cy="0"/>
              <wp:effectExtent l="0" t="5715" r="12700" b="698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0"/>
                        <a:chOff x="1440" y="12809"/>
                        <a:chExt cx="8640" cy="0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40" y="12809"/>
                          <a:ext cx="864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92C60" id="Group 11" o:spid="_x0000_s1026" style="position:absolute;margin-left:1in;margin-top:640.45pt;width:6in;height:0;z-index:-251661312;mso-position-horizontal-relative:page;mso-position-vertical-relative:page" coordorigin="1440,12809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">
              <v:shape id="Freeform 12" o:spid="_x0000_s1027" style="position:absolute;left:1440;top:12809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" path="m,l8640,e" filled="f" strokeweight=".48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7783195</wp:posOffset>
              </wp:positionV>
              <wp:extent cx="5486400" cy="0"/>
              <wp:effectExtent l="0" t="0" r="12700" b="1460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0"/>
                        <a:chOff x="1440" y="12257"/>
                        <a:chExt cx="8640" cy="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40" y="12257"/>
                          <a:ext cx="864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860C5" id="Group 9" o:spid="_x0000_s1026" style="position:absolute;margin-left:1in;margin-top:612.85pt;width:6in;height:0;z-index:-251660288;mso-position-horizontal-relative:page;mso-position-vertical-relative:page" coordorigin="1440,12257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">
              <v:shape id="Freeform 10" o:spid="_x0000_s1027" style="position:absolute;left:1440;top:12257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" path="m,l8640,e" filled="f" strokeweight=".48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7432675</wp:posOffset>
              </wp:positionV>
              <wp:extent cx="5486400" cy="0"/>
              <wp:effectExtent l="0" t="3175" r="12700" b="952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0"/>
                        <a:chOff x="1440" y="11705"/>
                        <a:chExt cx="8640" cy="0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40" y="11705"/>
                          <a:ext cx="864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183CD" id="Group 7" o:spid="_x0000_s1026" style="position:absolute;margin-left:1in;margin-top:585.25pt;width:6in;height:0;z-index:-251659264;mso-position-horizontal-relative:page;mso-position-vertical-relative:page" coordorigin="1440,11705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">
              <v:shape id="Freeform 8" o:spid="_x0000_s1027" style="position:absolute;left:1440;top:1170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" path="m,l8640,e" filled="f" strokeweight=".48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A" w:rsidRDefault="0076696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A" w:rsidRDefault="001A54A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8074660</wp:posOffset>
              </wp:positionV>
              <wp:extent cx="5486400" cy="0"/>
              <wp:effectExtent l="0" t="0" r="12700" b="1524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0"/>
                        <a:chOff x="1440" y="12717"/>
                        <a:chExt cx="8640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0" y="12717"/>
                          <a:ext cx="864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FD73DC" id="Group 5" o:spid="_x0000_s1026" style="position:absolute;margin-left:1in;margin-top:635.8pt;width:6in;height:0;z-index:-251658240;mso-position-horizontal-relative:page;mso-position-vertical-relative:page" coordorigin="1440,12717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">
              <v:shape id="Freeform 6" o:spid="_x0000_s1027" style="position:absolute;left:1440;top:12717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" path="m,l8640,e" filled="f" strokeweight=".48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7724140</wp:posOffset>
              </wp:positionV>
              <wp:extent cx="5486400" cy="0"/>
              <wp:effectExtent l="0" t="2540" r="12700" b="101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0"/>
                        <a:chOff x="1440" y="12165"/>
                        <a:chExt cx="8640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12165"/>
                          <a:ext cx="864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087C8A" id="Group 3" o:spid="_x0000_s1026" style="position:absolute;margin-left:1in;margin-top:608.2pt;width:6in;height:0;z-index:-251657216;mso-position-horizontal-relative:page;mso-position-vertical-relative:page" coordorigin="1440,12165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">
              <v:shape id="Freeform 4" o:spid="_x0000_s1027" style="position:absolute;left:1440;top:12165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" path="m,l8640,e" filled="f" strokeweight=".48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7373620</wp:posOffset>
              </wp:positionV>
              <wp:extent cx="5486400" cy="0"/>
              <wp:effectExtent l="0" t="0" r="1270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0"/>
                        <a:chOff x="1440" y="11613"/>
                        <a:chExt cx="8640" cy="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40" y="11613"/>
                          <a:ext cx="864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5F3DD" id="Group 1" o:spid="_x0000_s1026" style="position:absolute;margin-left:1in;margin-top:580.6pt;width:6in;height:0;z-index:-251656192;mso-position-horizontal-relative:page;mso-position-vertical-relative:page" coordorigin="1440,1161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">
              <v:shape id="Freeform 2" o:spid="_x0000_s1027" style="position:absolute;left:1440;top:11613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" path="m,l8640,e" filled="f" strokeweight=".48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6A" w:rsidRDefault="0076696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08" w:rsidRDefault="001B7D08">
      <w:r>
        <w:separator/>
      </w:r>
    </w:p>
  </w:footnote>
  <w:footnote w:type="continuationSeparator" w:id="0">
    <w:p w:rsidR="001B7D08" w:rsidRDefault="001B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6FDF"/>
    <w:multiLevelType w:val="multilevel"/>
    <w:tmpl w:val="0EF65A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6A"/>
    <w:rsid w:val="0008187B"/>
    <w:rsid w:val="001A54A3"/>
    <w:rsid w:val="001B7D08"/>
    <w:rsid w:val="002A7AA2"/>
    <w:rsid w:val="002E4CA1"/>
    <w:rsid w:val="00543348"/>
    <w:rsid w:val="0076696A"/>
    <w:rsid w:val="00A04248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CB4EF6"/>
  <w15:docId w15:val="{127DFEB8-33DF-4B05-8653-A2F3CAE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5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mailto:kira.berch@rcsd.m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Self, Lauren</cp:lastModifiedBy>
  <cp:revision>3</cp:revision>
  <cp:lastPrinted>2013-12-05T17:24:00Z</cp:lastPrinted>
  <dcterms:created xsi:type="dcterms:W3CDTF">2019-01-22T16:30:00Z</dcterms:created>
  <dcterms:modified xsi:type="dcterms:W3CDTF">2019-01-22T18:40:00Z</dcterms:modified>
</cp:coreProperties>
</file>